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526E12">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526E12"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526E12"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526E12"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526E12">
        <w:rPr>
          <w:rFonts w:ascii="Arial" w:eastAsia="Times New Roman" w:hAnsi="Arial" w:cs="Arial"/>
          <w:b/>
          <w:kern w:val="1"/>
          <w:sz w:val="28"/>
          <w:szCs w:val="28"/>
          <w:lang w:eastAsia="zh-CN"/>
        </w:rPr>
        <w:t>SPECYFIKACJA</w:t>
      </w:r>
      <w:r w:rsidR="006B526C" w:rsidRPr="00526E12">
        <w:rPr>
          <w:rFonts w:ascii="Arial" w:eastAsia="Times New Roman" w:hAnsi="Arial" w:cs="Arial"/>
          <w:b/>
          <w:kern w:val="1"/>
          <w:sz w:val="28"/>
          <w:szCs w:val="28"/>
          <w:lang w:eastAsia="zh-CN"/>
        </w:rPr>
        <w:t xml:space="preserve"> WARUNKÓW ZAMÓWIENIA</w:t>
      </w:r>
      <w:r w:rsidR="007E4C33" w:rsidRPr="00526E12">
        <w:rPr>
          <w:rFonts w:ascii="Arial" w:eastAsia="Times New Roman" w:hAnsi="Arial" w:cs="Arial"/>
          <w:b/>
          <w:kern w:val="1"/>
          <w:sz w:val="28"/>
          <w:szCs w:val="28"/>
          <w:lang w:eastAsia="zh-CN"/>
        </w:rPr>
        <w:t xml:space="preserve"> </w:t>
      </w:r>
      <w:r w:rsidR="007E4C33" w:rsidRPr="00526E12">
        <w:rPr>
          <w:rFonts w:ascii="Arial" w:hAnsi="Arial" w:cs="Arial"/>
          <w:b/>
          <w:sz w:val="28"/>
          <w:szCs w:val="28"/>
        </w:rPr>
        <w:t xml:space="preserve">(zwana dalej </w:t>
      </w:r>
      <w:r w:rsidR="007E4C33" w:rsidRPr="00526E12">
        <w:rPr>
          <w:rFonts w:ascii="Arial" w:hAnsi="Arial" w:cs="Arial"/>
          <w:b/>
          <w:i/>
          <w:sz w:val="28"/>
          <w:szCs w:val="28"/>
        </w:rPr>
        <w:t>SWZ</w:t>
      </w:r>
      <w:r w:rsidR="007E4C33" w:rsidRPr="00526E12">
        <w:rPr>
          <w:rFonts w:ascii="Arial" w:hAnsi="Arial" w:cs="Arial"/>
          <w:b/>
          <w:sz w:val="28"/>
          <w:szCs w:val="28"/>
        </w:rPr>
        <w:t>)</w:t>
      </w:r>
    </w:p>
    <w:p w14:paraId="5F605761" w14:textId="77777777"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w trybie </w:t>
      </w:r>
      <w:r w:rsidR="00C77B39" w:rsidRPr="00526E12">
        <w:rPr>
          <w:rFonts w:ascii="Arial" w:eastAsia="Times New Roman" w:hAnsi="Arial" w:cs="Arial"/>
          <w:b/>
          <w:bCs/>
          <w:kern w:val="1"/>
          <w:sz w:val="28"/>
          <w:szCs w:val="28"/>
          <w:lang w:eastAsia="zh-CN"/>
        </w:rPr>
        <w:t>podstawowym</w:t>
      </w:r>
    </w:p>
    <w:p w14:paraId="0E0504AD" w14:textId="2D78544C" w:rsidR="006B526C" w:rsidRPr="00526E12" w:rsidRDefault="006B526C" w:rsidP="004330A9">
      <w:pPr>
        <w:spacing w:after="0"/>
        <w:jc w:val="center"/>
        <w:rPr>
          <w:rFonts w:ascii="Arial" w:eastAsia="Times New Roman" w:hAnsi="Arial" w:cs="Arial"/>
          <w:b/>
          <w:bCs/>
          <w:kern w:val="1"/>
          <w:sz w:val="28"/>
          <w:szCs w:val="28"/>
          <w:lang w:eastAsia="zh-CN"/>
        </w:rPr>
      </w:pPr>
      <w:r w:rsidRPr="00526E12">
        <w:rPr>
          <w:rFonts w:ascii="Arial" w:eastAsia="Times New Roman" w:hAnsi="Arial" w:cs="Arial"/>
          <w:b/>
          <w:bCs/>
          <w:kern w:val="1"/>
          <w:sz w:val="28"/>
          <w:szCs w:val="28"/>
          <w:lang w:eastAsia="zh-CN"/>
        </w:rPr>
        <w:t xml:space="preserve">na </w:t>
      </w:r>
      <w:r w:rsidR="00DA4148" w:rsidRPr="00526E12">
        <w:rPr>
          <w:rFonts w:ascii="Arial" w:eastAsia="Times New Roman" w:hAnsi="Arial" w:cs="Arial"/>
          <w:b/>
          <w:bCs/>
          <w:kern w:val="1"/>
          <w:sz w:val="28"/>
          <w:szCs w:val="28"/>
          <w:lang w:eastAsia="zh-CN"/>
        </w:rPr>
        <w:t>usługi</w:t>
      </w:r>
      <w:r w:rsidR="00F33D35" w:rsidRPr="00526E12">
        <w:rPr>
          <w:rFonts w:ascii="Arial" w:eastAsia="Times New Roman" w:hAnsi="Arial" w:cs="Arial"/>
          <w:b/>
          <w:bCs/>
          <w:kern w:val="1"/>
          <w:sz w:val="28"/>
          <w:szCs w:val="28"/>
          <w:lang w:eastAsia="zh-CN"/>
        </w:rPr>
        <w:t xml:space="preserve"> </w:t>
      </w:r>
      <w:r w:rsidRPr="00526E12">
        <w:rPr>
          <w:rFonts w:ascii="Arial" w:eastAsia="Times New Roman" w:hAnsi="Arial" w:cs="Arial"/>
          <w:b/>
          <w:bCs/>
          <w:kern w:val="1"/>
          <w:sz w:val="28"/>
          <w:szCs w:val="28"/>
          <w:lang w:eastAsia="zh-CN"/>
        </w:rPr>
        <w:t>dla zadania:</w:t>
      </w:r>
    </w:p>
    <w:p w14:paraId="7C46B695" w14:textId="77777777" w:rsidR="00526E12" w:rsidRPr="00526E12" w:rsidRDefault="00526E12" w:rsidP="004330A9">
      <w:pPr>
        <w:spacing w:after="0"/>
        <w:jc w:val="center"/>
        <w:rPr>
          <w:rFonts w:ascii="Arial" w:eastAsia="Times New Roman" w:hAnsi="Arial" w:cs="Arial"/>
          <w:b/>
          <w:kern w:val="1"/>
          <w:sz w:val="28"/>
          <w:szCs w:val="28"/>
          <w:lang w:eastAsia="pl-PL"/>
        </w:rPr>
      </w:pPr>
    </w:p>
    <w:p w14:paraId="441F5D18" w14:textId="12B2F73A"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„Zagospodarowanie odpadów o kodzie 15</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01</w:t>
      </w:r>
      <w:r w:rsidR="004D22FA">
        <w:rPr>
          <w:rFonts w:ascii="Arial" w:eastAsia="Times New Roman" w:hAnsi="Arial" w:cs="Arial"/>
          <w:b/>
          <w:kern w:val="2"/>
          <w:sz w:val="28"/>
          <w:szCs w:val="28"/>
          <w:lang w:eastAsia="zh-CN"/>
        </w:rPr>
        <w:t xml:space="preserve"> </w:t>
      </w:r>
      <w:r w:rsidRPr="00526E12">
        <w:rPr>
          <w:rFonts w:ascii="Arial" w:eastAsia="Times New Roman" w:hAnsi="Arial" w:cs="Arial"/>
          <w:b/>
          <w:kern w:val="2"/>
          <w:sz w:val="28"/>
          <w:szCs w:val="28"/>
          <w:lang w:eastAsia="zh-CN"/>
        </w:rPr>
        <w:t xml:space="preserve">06 </w:t>
      </w:r>
    </w:p>
    <w:p w14:paraId="6AF9EFF8"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zmieszane odpady opakowaniowe, znajdujących się</w:t>
      </w:r>
    </w:p>
    <w:p w14:paraId="40887487" w14:textId="77777777" w:rsidR="00526E12" w:rsidRPr="00526E12" w:rsidRDefault="00526E12" w:rsidP="004330A9">
      <w:pPr>
        <w:spacing w:after="120"/>
        <w:jc w:val="center"/>
        <w:rPr>
          <w:rFonts w:ascii="Arial" w:eastAsia="Times New Roman" w:hAnsi="Arial" w:cs="Arial"/>
          <w:b/>
          <w:kern w:val="2"/>
          <w:sz w:val="28"/>
          <w:szCs w:val="28"/>
          <w:lang w:eastAsia="zh-CN"/>
        </w:rPr>
      </w:pPr>
      <w:r w:rsidRPr="00526E12">
        <w:rPr>
          <w:rFonts w:ascii="Arial" w:eastAsia="Times New Roman" w:hAnsi="Arial" w:cs="Arial"/>
          <w:b/>
          <w:kern w:val="2"/>
          <w:sz w:val="28"/>
          <w:szCs w:val="28"/>
          <w:lang w:eastAsia="zh-CN"/>
        </w:rPr>
        <w:t xml:space="preserve"> na Instalacji Przetwarzania Odpadów Komunalnych w Rudzie, </w:t>
      </w:r>
    </w:p>
    <w:p w14:paraId="647534F4" w14:textId="1177EB3E" w:rsidR="003B752E" w:rsidRPr="00526E12" w:rsidRDefault="00526E12" w:rsidP="004330A9">
      <w:pPr>
        <w:spacing w:after="120"/>
        <w:jc w:val="center"/>
        <w:rPr>
          <w:rFonts w:ascii="Arial" w:eastAsia="Times New Roman" w:hAnsi="Arial" w:cs="Arial"/>
          <w:b/>
          <w:bCs/>
          <w:kern w:val="1"/>
          <w:sz w:val="28"/>
          <w:szCs w:val="28"/>
          <w:lang w:eastAsia="zh-CN"/>
        </w:rPr>
      </w:pPr>
      <w:r w:rsidRPr="00526E12">
        <w:rPr>
          <w:rFonts w:ascii="Arial" w:eastAsia="Times New Roman" w:hAnsi="Arial" w:cs="Arial"/>
          <w:b/>
          <w:kern w:val="2"/>
          <w:sz w:val="28"/>
          <w:szCs w:val="28"/>
          <w:lang w:eastAsia="zh-CN"/>
        </w:rPr>
        <w:t>gm. Wieluń”.</w:t>
      </w:r>
    </w:p>
    <w:p w14:paraId="21708732" w14:textId="77777777" w:rsidR="007E4C33" w:rsidRPr="00526E12"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Default="0018141D" w:rsidP="004330A9">
      <w:pPr>
        <w:spacing w:after="120"/>
        <w:jc w:val="center"/>
        <w:rPr>
          <w:rFonts w:ascii="Arial" w:eastAsia="Times New Roman" w:hAnsi="Arial" w:cs="Arial"/>
          <w:b/>
          <w:bCs/>
          <w:kern w:val="1"/>
          <w:sz w:val="28"/>
          <w:szCs w:val="28"/>
          <w:lang w:eastAsia="zh-CN"/>
        </w:rPr>
      </w:pPr>
    </w:p>
    <w:p w14:paraId="21267E53" w14:textId="7FC6DAA4" w:rsidR="007E4C33" w:rsidRPr="00526E12" w:rsidRDefault="006B526C" w:rsidP="00261445">
      <w:pPr>
        <w:spacing w:after="120"/>
        <w:jc w:val="center"/>
        <w:rPr>
          <w:rFonts w:ascii="Arial" w:hAnsi="Arial" w:cs="Arial"/>
          <w:b/>
          <w:sz w:val="24"/>
          <w:szCs w:val="24"/>
        </w:rPr>
      </w:pPr>
      <w:r w:rsidRPr="00526E12">
        <w:rPr>
          <w:rFonts w:ascii="Arial" w:eastAsia="Times New Roman" w:hAnsi="Arial" w:cs="Arial"/>
          <w:b/>
          <w:bCs/>
          <w:kern w:val="1"/>
          <w:sz w:val="28"/>
          <w:szCs w:val="28"/>
          <w:lang w:eastAsia="zh-CN"/>
        </w:rPr>
        <w:t>ZP</w:t>
      </w:r>
      <w:r w:rsidR="00647B32" w:rsidRPr="00526E12">
        <w:rPr>
          <w:rFonts w:ascii="Arial" w:eastAsia="Times New Roman" w:hAnsi="Arial" w:cs="Arial"/>
          <w:b/>
          <w:bCs/>
          <w:kern w:val="1"/>
          <w:sz w:val="28"/>
          <w:szCs w:val="28"/>
          <w:lang w:eastAsia="zh-CN"/>
        </w:rPr>
        <w:t>/</w:t>
      </w:r>
      <w:r w:rsidR="00564529">
        <w:rPr>
          <w:rFonts w:ascii="Arial" w:eastAsia="Times New Roman" w:hAnsi="Arial" w:cs="Arial"/>
          <w:b/>
          <w:bCs/>
          <w:kern w:val="1"/>
          <w:sz w:val="28"/>
          <w:szCs w:val="28"/>
          <w:lang w:eastAsia="zh-CN"/>
        </w:rPr>
        <w:t>2</w:t>
      </w:r>
      <w:r w:rsidR="00647B32" w:rsidRPr="00526E12">
        <w:rPr>
          <w:rFonts w:ascii="Arial" w:eastAsia="Times New Roman" w:hAnsi="Arial" w:cs="Arial"/>
          <w:b/>
          <w:bCs/>
          <w:kern w:val="1"/>
          <w:sz w:val="28"/>
          <w:szCs w:val="28"/>
          <w:lang w:eastAsia="zh-CN"/>
        </w:rPr>
        <w:t>/202</w:t>
      </w:r>
      <w:r w:rsidR="002564E2">
        <w:rPr>
          <w:rFonts w:ascii="Arial" w:eastAsia="Times New Roman" w:hAnsi="Arial" w:cs="Arial"/>
          <w:b/>
          <w:bCs/>
          <w:kern w:val="1"/>
          <w:sz w:val="28"/>
          <w:szCs w:val="28"/>
          <w:lang w:eastAsia="zh-CN"/>
        </w:rPr>
        <w:t>2</w:t>
      </w:r>
      <w:r w:rsidR="007E4C33" w:rsidRPr="00526E12">
        <w:rPr>
          <w:rFonts w:ascii="Arial" w:hAnsi="Arial" w:cs="Arial"/>
          <w:b/>
          <w:sz w:val="24"/>
          <w:szCs w:val="24"/>
        </w:rPr>
        <w:br w:type="page"/>
      </w:r>
    </w:p>
    <w:p w14:paraId="227E19C0" w14:textId="77777777" w:rsidR="007E4C33" w:rsidRPr="00526E12" w:rsidRDefault="007E4C33" w:rsidP="004330A9">
      <w:pPr>
        <w:spacing w:after="0"/>
        <w:jc w:val="both"/>
        <w:rPr>
          <w:rFonts w:ascii="Arial" w:hAnsi="Arial" w:cs="Arial"/>
          <w:b/>
          <w:sz w:val="24"/>
          <w:szCs w:val="24"/>
        </w:rPr>
      </w:pPr>
    </w:p>
    <w:p w14:paraId="1997472E" w14:textId="5CC8E821" w:rsidR="00B729A6" w:rsidRPr="00526E12" w:rsidRDefault="006B526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 </w:t>
      </w:r>
      <w:r w:rsidR="00B729A6" w:rsidRPr="00526E12">
        <w:rPr>
          <w:rFonts w:ascii="Arial" w:hAnsi="Arial" w:cs="Arial"/>
          <w:b/>
          <w:sz w:val="24"/>
          <w:szCs w:val="24"/>
        </w:rPr>
        <w:t xml:space="preserve">INFORMACJE O </w:t>
      </w:r>
      <w:r w:rsidR="00E424DE" w:rsidRPr="00526E12">
        <w:rPr>
          <w:rFonts w:ascii="Arial" w:hAnsi="Arial" w:cs="Arial"/>
          <w:b/>
          <w:sz w:val="24"/>
          <w:szCs w:val="24"/>
        </w:rPr>
        <w:t xml:space="preserve">ZAMAWIAJĄCYM I STRONIE </w:t>
      </w:r>
      <w:r w:rsidR="008626A1" w:rsidRPr="00526E12">
        <w:rPr>
          <w:rFonts w:ascii="Arial" w:hAnsi="Arial" w:cs="Arial"/>
          <w:b/>
          <w:sz w:val="24"/>
          <w:szCs w:val="24"/>
        </w:rPr>
        <w:t xml:space="preserve">INTERNETOWEJ </w:t>
      </w:r>
      <w:r w:rsidR="00E424DE" w:rsidRPr="00526E12">
        <w:rPr>
          <w:rFonts w:ascii="Arial" w:hAnsi="Arial" w:cs="Arial"/>
          <w:b/>
          <w:sz w:val="24"/>
          <w:szCs w:val="24"/>
        </w:rPr>
        <w:t>PROWADZONEGO POSTĘPOWANIA</w:t>
      </w:r>
    </w:p>
    <w:p w14:paraId="5B9275FE" w14:textId="2C882E48"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N</w:t>
      </w:r>
      <w:r w:rsidR="00B729A6" w:rsidRPr="00526E12">
        <w:rPr>
          <w:rFonts w:ascii="Arial" w:eastAsia="Times New Roman" w:hAnsi="Arial" w:cs="Arial"/>
          <w:bCs/>
          <w:sz w:val="24"/>
          <w:szCs w:val="24"/>
          <w:lang w:eastAsia="pl-PL"/>
        </w:rPr>
        <w:t>azwa</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Przedsiębiorstwo Komunalne Sp. z o.o.</w:t>
      </w:r>
    </w:p>
    <w:p w14:paraId="1CC579A7" w14:textId="149CE89A" w:rsidR="00B729A6" w:rsidRPr="00526E12" w:rsidRDefault="00E424DE"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w:t>
      </w:r>
      <w:r w:rsidR="00B729A6" w:rsidRPr="00526E12">
        <w:rPr>
          <w:rFonts w:ascii="Arial" w:eastAsia="Times New Roman" w:hAnsi="Arial" w:cs="Arial"/>
          <w:bCs/>
          <w:sz w:val="24"/>
          <w:szCs w:val="24"/>
          <w:lang w:eastAsia="pl-PL"/>
        </w:rPr>
        <w:t>dres zamawiającego</w:t>
      </w:r>
      <w:r w:rsidRPr="00526E12">
        <w:rPr>
          <w:rFonts w:ascii="Arial" w:eastAsia="Times New Roman" w:hAnsi="Arial" w:cs="Arial"/>
          <w:bCs/>
          <w:sz w:val="24"/>
          <w:szCs w:val="24"/>
          <w:lang w:eastAsia="pl-PL"/>
        </w:rPr>
        <w:t>:</w:t>
      </w:r>
      <w:r w:rsidRPr="00526E12">
        <w:rPr>
          <w:rFonts w:ascii="Arial" w:eastAsia="Times New Roman" w:hAnsi="Arial" w:cs="Arial"/>
          <w:b/>
          <w:kern w:val="1"/>
          <w:sz w:val="24"/>
          <w:szCs w:val="24"/>
          <w:lang w:eastAsia="zh-CN"/>
        </w:rPr>
        <w:t xml:space="preserve"> </w:t>
      </w:r>
      <w:r w:rsidR="007E4C33" w:rsidRPr="00526E12">
        <w:rPr>
          <w:rFonts w:ascii="Arial" w:eastAsia="Times New Roman" w:hAnsi="Arial" w:cs="Arial"/>
          <w:b/>
          <w:kern w:val="1"/>
          <w:sz w:val="24"/>
          <w:szCs w:val="24"/>
          <w:lang w:eastAsia="zh-CN"/>
        </w:rPr>
        <w:t xml:space="preserve">ul. Zamenhofa 17, </w:t>
      </w:r>
      <w:r w:rsidRPr="00526E12">
        <w:rPr>
          <w:rFonts w:ascii="Arial" w:eastAsia="Times New Roman" w:hAnsi="Arial" w:cs="Arial"/>
          <w:b/>
          <w:kern w:val="1"/>
          <w:sz w:val="24"/>
          <w:szCs w:val="24"/>
          <w:lang w:eastAsia="zh-CN"/>
        </w:rPr>
        <w:t>98-300 Wieluń</w:t>
      </w:r>
    </w:p>
    <w:p w14:paraId="5ED8B01E" w14:textId="178BC6EB" w:rsidR="00E424DE" w:rsidRPr="00526E12"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Numer telefonu: </w:t>
      </w:r>
      <w:r w:rsidR="007E4C33" w:rsidRPr="00526E12">
        <w:rPr>
          <w:rFonts w:ascii="Arial" w:hAnsi="Arial" w:cs="Arial"/>
          <w:b/>
          <w:bCs/>
          <w:kern w:val="1"/>
          <w:sz w:val="24"/>
          <w:szCs w:val="24"/>
          <w:lang w:eastAsia="zh-CN"/>
        </w:rPr>
        <w:t>43 843 31 15</w:t>
      </w:r>
    </w:p>
    <w:p w14:paraId="39E94E6F" w14:textId="0D402861" w:rsidR="00B729A6" w:rsidRPr="00526E12" w:rsidRDefault="00B729A6" w:rsidP="004330A9">
      <w:pPr>
        <w:spacing w:after="0"/>
        <w:ind w:left="510" w:hanging="51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adres poczty elektronicznej</w:t>
      </w:r>
      <w:r w:rsidR="00E424DE" w:rsidRPr="00526E12">
        <w:rPr>
          <w:rFonts w:ascii="Arial" w:eastAsia="Times New Roman" w:hAnsi="Arial" w:cs="Arial"/>
          <w:bCs/>
          <w:sz w:val="24"/>
          <w:szCs w:val="24"/>
          <w:lang w:eastAsia="pl-PL"/>
        </w:rPr>
        <w:t>:</w:t>
      </w:r>
      <w:r w:rsidR="00647B32" w:rsidRPr="00526E12">
        <w:rPr>
          <w:rFonts w:ascii="Arial" w:eastAsia="Times New Roman" w:hAnsi="Arial" w:cs="Arial"/>
          <w:bCs/>
          <w:sz w:val="24"/>
          <w:szCs w:val="24"/>
          <w:lang w:eastAsia="pl-PL"/>
        </w:rPr>
        <w:t xml:space="preserve"> </w:t>
      </w:r>
      <w:hyperlink r:id="rId9" w:history="1">
        <w:r w:rsidR="007E4C33" w:rsidRPr="00526E12">
          <w:rPr>
            <w:rStyle w:val="Hipercze"/>
            <w:rFonts w:ascii="Arial" w:hAnsi="Arial" w:cs="Arial"/>
            <w:sz w:val="24"/>
            <w:szCs w:val="24"/>
          </w:rPr>
          <w:t>przetargi@komunalne.wielun.pl</w:t>
        </w:r>
      </w:hyperlink>
    </w:p>
    <w:p w14:paraId="4672C281" w14:textId="3A4A2793" w:rsidR="000F2AB1" w:rsidRPr="00526E12"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sz w:val="24"/>
          <w:szCs w:val="24"/>
          <w:lang w:eastAsia="pl-PL"/>
        </w:rPr>
        <w:t xml:space="preserve">Skrytka </w:t>
      </w:r>
      <w:proofErr w:type="spellStart"/>
      <w:r w:rsidRPr="00526E12">
        <w:rPr>
          <w:rFonts w:ascii="Arial" w:eastAsia="Times New Roman" w:hAnsi="Arial" w:cs="Arial"/>
          <w:sz w:val="24"/>
          <w:szCs w:val="24"/>
          <w:lang w:eastAsia="pl-PL"/>
        </w:rPr>
        <w:t>ePUAP</w:t>
      </w:r>
      <w:proofErr w:type="spellEnd"/>
      <w:r w:rsidRPr="00526E12">
        <w:rPr>
          <w:rFonts w:ascii="Arial" w:eastAsia="Times New Roman" w:hAnsi="Arial" w:cs="Arial"/>
          <w:sz w:val="24"/>
          <w:szCs w:val="24"/>
          <w:lang w:eastAsia="pl-PL"/>
        </w:rPr>
        <w:t xml:space="preserve">: </w:t>
      </w:r>
      <w:r w:rsidR="007E4C33" w:rsidRPr="00526E12">
        <w:rPr>
          <w:rFonts w:ascii="Arial" w:hAnsi="Arial" w:cs="Arial"/>
          <w:b/>
          <w:bCs/>
          <w:sz w:val="24"/>
          <w:szCs w:val="24"/>
          <w:lang w:eastAsia="pl-PL"/>
        </w:rPr>
        <w:t>/PK-Wielun/</w:t>
      </w:r>
      <w:proofErr w:type="spellStart"/>
      <w:r w:rsidR="00D85AB8" w:rsidRPr="00526E12">
        <w:rPr>
          <w:rFonts w:ascii="Arial" w:hAnsi="Arial" w:cs="Arial"/>
          <w:b/>
          <w:bCs/>
          <w:sz w:val="24"/>
          <w:szCs w:val="24"/>
          <w:lang w:eastAsia="pl-PL"/>
        </w:rPr>
        <w:t>S</w:t>
      </w:r>
      <w:r w:rsidR="007E4C33" w:rsidRPr="00526E12">
        <w:rPr>
          <w:rFonts w:ascii="Arial" w:hAnsi="Arial" w:cs="Arial"/>
          <w:b/>
          <w:bCs/>
          <w:sz w:val="24"/>
          <w:szCs w:val="24"/>
          <w:lang w:eastAsia="pl-PL"/>
        </w:rPr>
        <w:t>krytka</w:t>
      </w:r>
      <w:r w:rsidR="00D85AB8" w:rsidRPr="00526E12">
        <w:rPr>
          <w:rFonts w:ascii="Arial" w:hAnsi="Arial" w:cs="Arial"/>
          <w:b/>
          <w:bCs/>
          <w:sz w:val="24"/>
          <w:szCs w:val="24"/>
          <w:lang w:eastAsia="pl-PL"/>
        </w:rPr>
        <w:t>ESP</w:t>
      </w:r>
      <w:proofErr w:type="spellEnd"/>
    </w:p>
    <w:p w14:paraId="3B9CA1F6" w14:textId="77EDC183" w:rsidR="00E73275" w:rsidRPr="00526E12"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Godziny urzędowania: od poniedziałku do piątku w godz. 7</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 xml:space="preserve">0 </w:t>
      </w:r>
      <w:r w:rsidR="007E4C33" w:rsidRPr="00526E12">
        <w:rPr>
          <w:rFonts w:ascii="Arial" w:eastAsia="Times New Roman" w:hAnsi="Arial" w:cs="Arial"/>
          <w:kern w:val="1"/>
          <w:sz w:val="24"/>
          <w:szCs w:val="24"/>
          <w:lang w:eastAsia="zh-CN"/>
        </w:rPr>
        <w:t>–</w:t>
      </w:r>
      <w:r w:rsidRPr="00526E12">
        <w:rPr>
          <w:rFonts w:ascii="Arial" w:eastAsia="Times New Roman" w:hAnsi="Arial" w:cs="Arial"/>
          <w:kern w:val="1"/>
          <w:sz w:val="24"/>
          <w:szCs w:val="24"/>
          <w:lang w:eastAsia="zh-CN"/>
        </w:rPr>
        <w:t xml:space="preserve"> 15</w:t>
      </w:r>
      <w:r w:rsidR="007E4C33"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69ECAC0A" w14:textId="5FD9B136" w:rsidR="00F97CEC" w:rsidRPr="00526E12"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526E12">
        <w:rPr>
          <w:rFonts w:ascii="Arial" w:eastAsia="Times New Roman" w:hAnsi="Arial" w:cs="Arial"/>
          <w:kern w:val="1"/>
          <w:sz w:val="24"/>
          <w:szCs w:val="24"/>
          <w:lang w:eastAsia="zh-CN"/>
        </w:rPr>
        <w:t>Strona internetowa prowadzonego postępowania:</w:t>
      </w:r>
      <w:r w:rsidR="007E4C33" w:rsidRPr="00526E12">
        <w:rPr>
          <w:rFonts w:ascii="Arial" w:eastAsia="Times New Roman" w:hAnsi="Arial" w:cs="Arial"/>
          <w:kern w:val="1"/>
          <w:sz w:val="24"/>
          <w:szCs w:val="24"/>
          <w:lang w:eastAsia="zh-CN"/>
        </w:rPr>
        <w:t xml:space="preserve"> </w:t>
      </w:r>
      <w:hyperlink r:id="rId10" w:history="1">
        <w:r w:rsidR="007E4C33" w:rsidRPr="00526E12">
          <w:rPr>
            <w:rStyle w:val="Hipercze"/>
            <w:rFonts w:ascii="Arial" w:hAnsi="Arial" w:cs="Arial"/>
            <w:sz w:val="24"/>
            <w:szCs w:val="24"/>
          </w:rPr>
          <w:t>www.komunalne.wielun.pl/zamowienia-publiczne/aktualne</w:t>
        </w:r>
      </w:hyperlink>
      <w:r w:rsidRPr="00526E12">
        <w:rPr>
          <w:rFonts w:ascii="Arial" w:hAnsi="Arial" w:cs="Arial"/>
          <w:sz w:val="24"/>
          <w:szCs w:val="24"/>
          <w:u w:val="single"/>
        </w:rPr>
        <w:br/>
      </w:r>
    </w:p>
    <w:p w14:paraId="3790F4DF" w14:textId="77777777" w:rsidR="004F050B" w:rsidRPr="00526E12" w:rsidRDefault="004F050B"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 </w:t>
      </w:r>
      <w:r w:rsidRPr="00526E12">
        <w:rPr>
          <w:rFonts w:ascii="Arial" w:eastAsia="Times New Roman" w:hAnsi="Arial" w:cs="Arial"/>
          <w:b/>
          <w:bCs/>
          <w:sz w:val="24"/>
          <w:szCs w:val="24"/>
          <w:lang w:eastAsia="pl-PL"/>
        </w:rPr>
        <w:t>TRYB UDZIELENIA ZAMÓWIENIA</w:t>
      </w:r>
    </w:p>
    <w:p w14:paraId="4F0ED572" w14:textId="41758939" w:rsidR="004F050B" w:rsidRPr="00526E12" w:rsidRDefault="004F050B" w:rsidP="004330A9">
      <w:pPr>
        <w:suppressAutoHyphens/>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2.1.</w:t>
      </w:r>
      <w:r w:rsidRPr="00526E12">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BA7563">
        <w:rPr>
          <w:rFonts w:ascii="Arial" w:eastAsia="Times New Roman" w:hAnsi="Arial" w:cs="Arial"/>
          <w:sz w:val="24"/>
          <w:szCs w:val="24"/>
          <w:lang w:eastAsia="ar-SA"/>
        </w:rPr>
        <w:t xml:space="preserve">(Dz. U z 2021 r. poz. 1129 z </w:t>
      </w:r>
      <w:proofErr w:type="spellStart"/>
      <w:r w:rsidR="00261445" w:rsidRPr="00BA7563">
        <w:rPr>
          <w:rFonts w:ascii="Arial" w:eastAsia="Times New Roman" w:hAnsi="Arial" w:cs="Arial"/>
          <w:sz w:val="24"/>
          <w:szCs w:val="24"/>
          <w:lang w:eastAsia="ar-SA"/>
        </w:rPr>
        <w:t>późn</w:t>
      </w:r>
      <w:proofErr w:type="spellEnd"/>
      <w:r w:rsidR="00261445" w:rsidRPr="00BA7563">
        <w:rPr>
          <w:rFonts w:ascii="Arial" w:eastAsia="Times New Roman" w:hAnsi="Arial" w:cs="Arial"/>
          <w:sz w:val="24"/>
          <w:szCs w:val="24"/>
          <w:lang w:eastAsia="ar-SA"/>
        </w:rPr>
        <w:t xml:space="preserve">. zm.), </w:t>
      </w:r>
      <w:r w:rsidRPr="00526E12">
        <w:rPr>
          <w:rFonts w:ascii="Arial" w:eastAsia="Times New Roman" w:hAnsi="Arial" w:cs="Arial"/>
          <w:sz w:val="24"/>
          <w:szCs w:val="24"/>
          <w:lang w:eastAsia="ar-SA"/>
        </w:rPr>
        <w:t xml:space="preserve">zwanej dalej „ustawą </w:t>
      </w:r>
      <w:proofErr w:type="spellStart"/>
      <w:r w:rsidRPr="00526E12">
        <w:rPr>
          <w:rFonts w:ascii="Arial" w:eastAsia="Times New Roman" w:hAnsi="Arial" w:cs="Arial"/>
          <w:sz w:val="24"/>
          <w:szCs w:val="24"/>
          <w:lang w:eastAsia="ar-SA"/>
        </w:rPr>
        <w:t>Pzp</w:t>
      </w:r>
      <w:proofErr w:type="spellEnd"/>
      <w:r w:rsidRPr="00526E12">
        <w:rPr>
          <w:rFonts w:ascii="Arial" w:eastAsia="Times New Roman" w:hAnsi="Arial" w:cs="Arial"/>
          <w:sz w:val="24"/>
          <w:szCs w:val="24"/>
          <w:lang w:eastAsia="ar-SA"/>
        </w:rPr>
        <w:t xml:space="preserve">”, </w:t>
      </w:r>
      <w:r w:rsidR="00126688" w:rsidRPr="00526E12">
        <w:rPr>
          <w:rFonts w:ascii="Arial" w:eastAsia="Times New Roman" w:hAnsi="Arial" w:cs="Arial"/>
          <w:sz w:val="24"/>
          <w:szCs w:val="24"/>
          <w:lang w:eastAsia="ar-SA"/>
        </w:rPr>
        <w:br/>
      </w:r>
      <w:r w:rsidRPr="00526E12">
        <w:rPr>
          <w:rFonts w:ascii="Arial" w:eastAsia="Times New Roman" w:hAnsi="Arial" w:cs="Arial"/>
          <w:sz w:val="24"/>
          <w:szCs w:val="24"/>
          <w:lang w:eastAsia="ar-SA"/>
        </w:rPr>
        <w:t xml:space="preserve">o wartości szacunkowej zamówienia poniżej </w:t>
      </w:r>
      <w:r w:rsidR="00DB4505" w:rsidRPr="00526E12">
        <w:rPr>
          <w:rFonts w:ascii="Arial" w:eastAsia="Times New Roman" w:hAnsi="Arial" w:cs="Arial"/>
          <w:sz w:val="24"/>
          <w:szCs w:val="24"/>
          <w:lang w:eastAsia="ar-SA"/>
        </w:rPr>
        <w:t>214</w:t>
      </w:r>
      <w:r w:rsidRPr="00526E12">
        <w:rPr>
          <w:rFonts w:ascii="Arial" w:eastAsia="Times New Roman" w:hAnsi="Arial" w:cs="Arial"/>
          <w:sz w:val="24"/>
          <w:szCs w:val="24"/>
          <w:lang w:eastAsia="ar-SA"/>
        </w:rPr>
        <w:t xml:space="preserve"> 000 euro. </w:t>
      </w:r>
    </w:p>
    <w:p w14:paraId="071F465E" w14:textId="25304AC3" w:rsidR="00103FA0" w:rsidRPr="00526E12" w:rsidRDefault="004F050B" w:rsidP="004330A9">
      <w:pPr>
        <w:autoSpaceDE w:val="0"/>
        <w:autoSpaceDN w:val="0"/>
        <w:adjustRightInd w:val="0"/>
        <w:spacing w:after="0"/>
        <w:jc w:val="both"/>
        <w:rPr>
          <w:rFonts w:ascii="Arial" w:eastAsia="Times New Roman" w:hAnsi="Arial" w:cs="Arial"/>
          <w:sz w:val="24"/>
          <w:szCs w:val="24"/>
          <w:lang w:eastAsia="ar-SA"/>
        </w:rPr>
      </w:pPr>
      <w:r w:rsidRPr="00526E12">
        <w:rPr>
          <w:rFonts w:ascii="Arial" w:eastAsia="Times New Roman" w:hAnsi="Arial" w:cs="Arial"/>
          <w:b/>
          <w:sz w:val="24"/>
          <w:szCs w:val="24"/>
          <w:lang w:eastAsia="ar-SA"/>
        </w:rPr>
        <w:t>2.2.</w:t>
      </w:r>
      <w:r w:rsidRPr="00526E12">
        <w:rPr>
          <w:rFonts w:ascii="Arial" w:eastAsia="Times New Roman" w:hAnsi="Arial" w:cs="Arial"/>
          <w:sz w:val="24"/>
          <w:szCs w:val="24"/>
          <w:lang w:eastAsia="ar-SA"/>
        </w:rPr>
        <w:t> W zakresie nieuregulowanym w niniejszej Specyfikacji warunków zamówienia, zwanej dalej „SWZ”, mają zastosowanie prz</w:t>
      </w:r>
      <w:r w:rsidR="00103FA0" w:rsidRPr="00526E12">
        <w:rPr>
          <w:rFonts w:ascii="Arial" w:eastAsia="Times New Roman" w:hAnsi="Arial" w:cs="Arial"/>
          <w:sz w:val="24"/>
          <w:szCs w:val="24"/>
          <w:lang w:eastAsia="ar-SA"/>
        </w:rPr>
        <w:t xml:space="preserve">episy ustawy </w:t>
      </w:r>
      <w:proofErr w:type="spellStart"/>
      <w:r w:rsidR="00103FA0" w:rsidRPr="00526E12">
        <w:rPr>
          <w:rFonts w:ascii="Arial" w:eastAsia="Times New Roman" w:hAnsi="Arial" w:cs="Arial"/>
          <w:sz w:val="24"/>
          <w:szCs w:val="24"/>
          <w:lang w:eastAsia="ar-SA"/>
        </w:rPr>
        <w:t>Pzp</w:t>
      </w:r>
      <w:proofErr w:type="spellEnd"/>
      <w:r w:rsidR="00103FA0" w:rsidRPr="00526E12">
        <w:rPr>
          <w:rFonts w:ascii="Arial" w:eastAsia="Times New Roman" w:hAnsi="Arial" w:cs="Arial"/>
          <w:sz w:val="24"/>
          <w:szCs w:val="24"/>
          <w:lang w:eastAsia="ar-SA"/>
        </w:rPr>
        <w:t>.</w:t>
      </w:r>
      <w:r w:rsidR="00103FA0" w:rsidRPr="00526E12">
        <w:rPr>
          <w:rFonts w:ascii="Arial" w:eastAsia="Times New Roman" w:hAnsi="Arial" w:cs="Arial"/>
          <w:sz w:val="24"/>
          <w:szCs w:val="24"/>
          <w:lang w:eastAsia="ar-SA"/>
        </w:rPr>
        <w:br/>
      </w:r>
      <w:r w:rsidR="00103FA0" w:rsidRPr="00526E12">
        <w:rPr>
          <w:rFonts w:ascii="Arial" w:eastAsia="Times New Roman" w:hAnsi="Arial" w:cs="Arial"/>
          <w:b/>
          <w:sz w:val="24"/>
          <w:szCs w:val="24"/>
          <w:lang w:eastAsia="ar-SA"/>
        </w:rPr>
        <w:t>2.3.</w:t>
      </w:r>
      <w:r w:rsidR="00103FA0" w:rsidRPr="00526E12">
        <w:rPr>
          <w:rFonts w:ascii="Arial" w:eastAsia="Times New Roman" w:hAnsi="Arial" w:cs="Arial"/>
          <w:sz w:val="24"/>
          <w:szCs w:val="24"/>
          <w:lang w:eastAsia="ar-SA"/>
        </w:rPr>
        <w:t xml:space="preserve"> Zamówienie będzie finansowane ze środków własnych </w:t>
      </w:r>
      <w:r w:rsidR="007E4C33" w:rsidRPr="00526E12">
        <w:rPr>
          <w:rFonts w:ascii="Arial" w:eastAsia="Times New Roman" w:hAnsi="Arial" w:cs="Arial"/>
          <w:sz w:val="24"/>
          <w:szCs w:val="24"/>
          <w:lang w:eastAsia="ar-SA"/>
        </w:rPr>
        <w:t>Przedsiębiorstwa Komunalnego Sp. z o.o..</w:t>
      </w:r>
    </w:p>
    <w:p w14:paraId="48B0EAA3" w14:textId="77777777" w:rsidR="007E4C33" w:rsidRPr="00526E12"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526E12" w:rsidRDefault="004F050B"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w:t>
      </w:r>
      <w:r w:rsidR="006B526C" w:rsidRPr="00526E12">
        <w:rPr>
          <w:rFonts w:ascii="Arial" w:hAnsi="Arial" w:cs="Arial"/>
          <w:b/>
          <w:sz w:val="24"/>
          <w:szCs w:val="24"/>
        </w:rPr>
        <w:t>. </w:t>
      </w:r>
      <w:r w:rsidR="00B729A6" w:rsidRPr="00526E12">
        <w:rPr>
          <w:rFonts w:ascii="Arial" w:eastAsia="Times New Roman" w:hAnsi="Arial" w:cs="Arial"/>
          <w:b/>
          <w:bCs/>
          <w:sz w:val="24"/>
          <w:szCs w:val="24"/>
          <w:lang w:eastAsia="pl-PL"/>
        </w:rPr>
        <w:t xml:space="preserve">ADRES </w:t>
      </w:r>
      <w:r w:rsidR="00BF73C6" w:rsidRPr="00526E12">
        <w:rPr>
          <w:rFonts w:ascii="Arial" w:eastAsia="Times New Roman" w:hAnsi="Arial" w:cs="Arial"/>
          <w:b/>
          <w:bCs/>
          <w:sz w:val="24"/>
          <w:szCs w:val="24"/>
          <w:lang w:eastAsia="pl-PL"/>
        </w:rPr>
        <w:t>INTERNETOWY</w:t>
      </w:r>
      <w:r w:rsidR="00E424DE" w:rsidRPr="00526E12">
        <w:rPr>
          <w:rFonts w:ascii="Arial" w:eastAsia="Times New Roman" w:hAnsi="Arial" w:cs="Arial"/>
          <w:b/>
          <w:bCs/>
          <w:sz w:val="24"/>
          <w:szCs w:val="24"/>
          <w:lang w:eastAsia="pl-PL"/>
        </w:rPr>
        <w:t xml:space="preserve">, </w:t>
      </w:r>
      <w:r w:rsidR="008626A1" w:rsidRPr="00526E12">
        <w:rPr>
          <w:rFonts w:ascii="Arial" w:eastAsia="Times New Roman" w:hAnsi="Arial" w:cs="Arial"/>
          <w:b/>
          <w:bCs/>
          <w:sz w:val="24"/>
          <w:szCs w:val="24"/>
          <w:lang w:eastAsia="pl-PL"/>
        </w:rPr>
        <w:t xml:space="preserve">NA KTÓREJ </w:t>
      </w:r>
      <w:r w:rsidR="00BF73C6" w:rsidRPr="00526E12">
        <w:rPr>
          <w:rFonts w:ascii="Arial" w:hAnsi="Arial" w:cs="Arial"/>
          <w:b/>
          <w:sz w:val="24"/>
          <w:szCs w:val="24"/>
        </w:rPr>
        <w:t>UDOSTĘPNIANE BĘDĄ ZMIANY I WYJAŚNIENIA DOTYCZĄCE TREŚCI SWZ ORAZ INNE DOKUMENTY ZAMÓWIENIA BEZPOŚREDNIO ZWIĄZANE Z POSTĘPOWANIEM</w:t>
      </w:r>
      <w:r w:rsidR="00E3376F" w:rsidRPr="00526E12">
        <w:rPr>
          <w:rFonts w:ascii="Arial" w:hAnsi="Arial" w:cs="Arial"/>
          <w:b/>
          <w:sz w:val="24"/>
          <w:szCs w:val="24"/>
        </w:rPr>
        <w:br/>
      </w:r>
      <w:r w:rsidR="008626A1" w:rsidRPr="00526E12">
        <w:rPr>
          <w:rFonts w:ascii="Arial" w:hAnsi="Arial" w:cs="Arial"/>
          <w:b/>
          <w:sz w:val="24"/>
          <w:szCs w:val="24"/>
        </w:rPr>
        <w:t>O UDZIELENIE ZAMÓWIENIA</w:t>
      </w:r>
    </w:p>
    <w:p w14:paraId="54DAF357" w14:textId="6FCD574E" w:rsidR="00F97CEC" w:rsidRPr="00526E12" w:rsidRDefault="00F97CEC"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b/>
          <w:kern w:val="1"/>
          <w:sz w:val="24"/>
          <w:szCs w:val="24"/>
          <w:lang w:eastAsia="zh-CN"/>
        </w:rPr>
        <w:t>3.1.</w:t>
      </w:r>
      <w:r w:rsidRPr="00526E12">
        <w:rPr>
          <w:rFonts w:ascii="Arial" w:eastAsia="Times New Roman" w:hAnsi="Arial" w:cs="Arial"/>
          <w:kern w:val="1"/>
          <w:sz w:val="24"/>
          <w:szCs w:val="24"/>
          <w:lang w:eastAsia="zh-CN"/>
        </w:rPr>
        <w:t xml:space="preserve"> Informacje dotyczące </w:t>
      </w:r>
      <w:r w:rsidRPr="00526E12">
        <w:rPr>
          <w:rFonts w:ascii="Arial" w:hAnsi="Arial" w:cs="Arial"/>
          <w:sz w:val="24"/>
          <w:szCs w:val="24"/>
        </w:rPr>
        <w:t>zmian i wyjaśnień dotyczących treści SWZ oraz inne dokumenty zamówienia bezpośrednio związane z postępowaniem o udzielenie zamówienia</w:t>
      </w:r>
      <w:r w:rsidRPr="00526E12">
        <w:rPr>
          <w:rFonts w:ascii="Arial" w:eastAsia="Times New Roman" w:hAnsi="Arial" w:cs="Arial"/>
          <w:kern w:val="1"/>
          <w:sz w:val="24"/>
          <w:szCs w:val="24"/>
          <w:lang w:eastAsia="zh-CN"/>
        </w:rPr>
        <w:t xml:space="preserve"> udostępniane będą na stronie internetowej</w:t>
      </w:r>
      <w:r w:rsidR="0085269D" w:rsidRPr="00526E12">
        <w:rPr>
          <w:rFonts w:ascii="Arial" w:eastAsia="Times New Roman" w:hAnsi="Arial" w:cs="Arial"/>
          <w:kern w:val="1"/>
          <w:sz w:val="24"/>
          <w:szCs w:val="24"/>
          <w:lang w:eastAsia="zh-CN"/>
        </w:rPr>
        <w:t xml:space="preserve"> Zamawiającego </w:t>
      </w:r>
      <w:hyperlink r:id="rId11" w:history="1">
        <w:r w:rsidR="007E4C33" w:rsidRPr="00526E12">
          <w:rPr>
            <w:rStyle w:val="Hipercze"/>
            <w:rFonts w:ascii="Arial" w:hAnsi="Arial" w:cs="Arial"/>
            <w:sz w:val="24"/>
            <w:szCs w:val="24"/>
          </w:rPr>
          <w:t>www.komunalne.wielun.pl/zamowienia-publiczne/aktualne</w:t>
        </w:r>
      </w:hyperlink>
    </w:p>
    <w:p w14:paraId="6EB63A1A"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w:t>
      </w:r>
      <w:r w:rsidR="005C17F8" w:rsidRPr="00526E12">
        <w:rPr>
          <w:rFonts w:ascii="Arial" w:eastAsia="TimesNewRoman" w:hAnsi="Arial" w:cs="Arial"/>
          <w:b/>
          <w:bCs/>
          <w:sz w:val="24"/>
          <w:szCs w:val="24"/>
        </w:rPr>
        <w:t>.2</w:t>
      </w:r>
      <w:r w:rsidR="00254E95"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Wykonawca może zwrócić się do zamawiającego z wnioskiem o wyjaśnienie treści SWZ.</w:t>
      </w:r>
    </w:p>
    <w:p w14:paraId="5FDFEE0E" w14:textId="77777777" w:rsidR="00254E95" w:rsidRPr="00526E12" w:rsidRDefault="00254E95"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526E12"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3.3</w:t>
      </w:r>
      <w:r w:rsidR="000B1086" w:rsidRPr="00526E12">
        <w:rPr>
          <w:rFonts w:ascii="Arial" w:eastAsia="Times New Roman" w:hAnsi="Arial" w:cs="Arial"/>
          <w:b/>
          <w:kern w:val="1"/>
          <w:sz w:val="24"/>
          <w:szCs w:val="24"/>
          <w:lang w:eastAsia="zh-CN"/>
        </w:rPr>
        <w:t>. </w:t>
      </w:r>
      <w:r w:rsidR="000B1086" w:rsidRPr="00526E12">
        <w:rPr>
          <w:rFonts w:ascii="Arial" w:eastAsia="Times New Roman" w:hAnsi="Arial" w:cs="Arial"/>
          <w:kern w:val="1"/>
          <w:sz w:val="24"/>
          <w:szCs w:val="24"/>
          <w:lang w:eastAsia="zh-CN"/>
        </w:rPr>
        <w:t xml:space="preserve">Zamawiający treść </w:t>
      </w:r>
      <w:r w:rsidR="00393817" w:rsidRPr="00526E12">
        <w:rPr>
          <w:rFonts w:ascii="Arial" w:eastAsia="Times New Roman" w:hAnsi="Arial" w:cs="Arial"/>
          <w:kern w:val="1"/>
          <w:sz w:val="24"/>
          <w:szCs w:val="24"/>
          <w:lang w:eastAsia="zh-CN"/>
        </w:rPr>
        <w:t xml:space="preserve">zapytań wraz z wyjaśnieniami </w:t>
      </w:r>
      <w:r w:rsidR="000B1086" w:rsidRPr="00526E12">
        <w:rPr>
          <w:rFonts w:ascii="Arial" w:eastAsia="Times New Roman" w:hAnsi="Arial" w:cs="Arial"/>
          <w:kern w:val="1"/>
          <w:sz w:val="24"/>
          <w:szCs w:val="24"/>
          <w:lang w:eastAsia="zh-CN"/>
        </w:rPr>
        <w:t xml:space="preserve"> bez </w:t>
      </w:r>
      <w:r w:rsidR="00393817" w:rsidRPr="00526E12">
        <w:rPr>
          <w:rFonts w:ascii="Arial" w:eastAsia="Times New Roman" w:hAnsi="Arial" w:cs="Arial"/>
          <w:kern w:val="1"/>
          <w:sz w:val="24"/>
          <w:szCs w:val="24"/>
          <w:lang w:eastAsia="zh-CN"/>
        </w:rPr>
        <w:t xml:space="preserve">ujawnienia źródeł zapytania </w:t>
      </w:r>
      <w:r w:rsidR="000B1086" w:rsidRPr="00526E12">
        <w:rPr>
          <w:rFonts w:ascii="Arial" w:eastAsia="Times New Roman" w:hAnsi="Arial" w:cs="Arial"/>
          <w:kern w:val="1"/>
          <w:sz w:val="24"/>
          <w:szCs w:val="24"/>
          <w:lang w:eastAsia="zh-CN"/>
        </w:rPr>
        <w:t xml:space="preserve">umieści </w:t>
      </w:r>
      <w:r w:rsidR="0038704A" w:rsidRPr="00526E12">
        <w:rPr>
          <w:rFonts w:ascii="Arial" w:eastAsia="Times New Roman" w:hAnsi="Arial" w:cs="Arial"/>
          <w:kern w:val="1"/>
          <w:sz w:val="24"/>
          <w:szCs w:val="24"/>
          <w:lang w:eastAsia="zh-CN"/>
        </w:rPr>
        <w:t>na st</w:t>
      </w:r>
      <w:r w:rsidR="00393817" w:rsidRPr="00526E12">
        <w:rPr>
          <w:rFonts w:ascii="Arial" w:eastAsia="Times New Roman" w:hAnsi="Arial" w:cs="Arial"/>
          <w:kern w:val="1"/>
          <w:sz w:val="24"/>
          <w:szCs w:val="24"/>
          <w:lang w:eastAsia="zh-CN"/>
        </w:rPr>
        <w:t>ronie prowadzonego postępowania.</w:t>
      </w:r>
    </w:p>
    <w:p w14:paraId="562B7A13"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.4</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Jeżeli zamawiający nie udzieli wyjaśnień w terminie, o którym mowa</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 xml:space="preserve">2 </w:t>
      </w:r>
      <w:r w:rsidR="00254E95" w:rsidRPr="00526E12">
        <w:rPr>
          <w:rFonts w:ascii="Arial" w:eastAsia="TimesNewRoman" w:hAnsi="Arial" w:cs="Arial"/>
          <w:sz w:val="24"/>
          <w:szCs w:val="24"/>
        </w:rPr>
        <w:t>przedłuża termin składania  ofert o czas niezbędny do zapoznania się wszystkich zainteresowanych wykonawców z wyjaśnieniami niezbędnymi do należytego przygotowania i złożenia ofert.</w:t>
      </w:r>
    </w:p>
    <w:p w14:paraId="5CF711C7"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w:t>
      </w:r>
      <w:r w:rsidR="005C17F8" w:rsidRPr="00526E12">
        <w:rPr>
          <w:rFonts w:ascii="Arial" w:eastAsia="TimesNewRoman" w:hAnsi="Arial" w:cs="Arial"/>
          <w:b/>
          <w:sz w:val="24"/>
          <w:szCs w:val="24"/>
        </w:rPr>
        <w:t>.5</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W przypadku gdy wniosek o wyjaśnienie treści SWZ nie wpłynął w terminie, </w:t>
      </w:r>
      <w:r w:rsidR="00C627B1" w:rsidRPr="00526E12">
        <w:rPr>
          <w:rFonts w:ascii="Arial" w:eastAsia="TimesNewRoman" w:hAnsi="Arial" w:cs="Arial"/>
          <w:sz w:val="24"/>
          <w:szCs w:val="24"/>
        </w:rPr>
        <w:br/>
      </w:r>
      <w:r w:rsidR="00254E95" w:rsidRPr="00526E12">
        <w:rPr>
          <w:rFonts w:ascii="Arial" w:eastAsia="TimesNewRoman" w:hAnsi="Arial" w:cs="Arial"/>
          <w:sz w:val="24"/>
          <w:szCs w:val="24"/>
        </w:rPr>
        <w:t>o którym mowa w,</w:t>
      </w:r>
      <w:r w:rsidR="00393817" w:rsidRPr="00526E12">
        <w:rPr>
          <w:rFonts w:ascii="Arial" w:eastAsia="TimesNewRoman" w:hAnsi="Arial" w:cs="Arial"/>
          <w:sz w:val="24"/>
          <w:szCs w:val="24"/>
        </w:rPr>
        <w:t xml:space="preserve"> pkt. 3.</w:t>
      </w:r>
      <w:r w:rsidR="00624BB9" w:rsidRPr="00526E12">
        <w:rPr>
          <w:rFonts w:ascii="Arial" w:eastAsia="TimesNewRoman" w:hAnsi="Arial" w:cs="Arial"/>
          <w:sz w:val="24"/>
          <w:szCs w:val="24"/>
        </w:rPr>
        <w:t>2</w:t>
      </w:r>
      <w:r w:rsidR="00254E95" w:rsidRPr="00526E12">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526E12" w:rsidRDefault="004F050B"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w:t>
      </w:r>
      <w:r w:rsidR="005C17F8" w:rsidRPr="00526E12">
        <w:rPr>
          <w:rFonts w:ascii="Arial" w:eastAsia="TimesNewRoman" w:hAnsi="Arial" w:cs="Arial"/>
          <w:b/>
          <w:sz w:val="24"/>
          <w:szCs w:val="24"/>
        </w:rPr>
        <w:t>.6</w:t>
      </w:r>
      <w:r w:rsidR="00BB0B19" w:rsidRPr="00526E12">
        <w:rPr>
          <w:rFonts w:ascii="Arial" w:eastAsia="TimesNewRoman" w:hAnsi="Arial" w:cs="Arial"/>
          <w:b/>
          <w:sz w:val="24"/>
          <w:szCs w:val="24"/>
        </w:rPr>
        <w:t>.</w:t>
      </w:r>
      <w:r w:rsidR="00254E95" w:rsidRPr="00526E12">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526E12" w:rsidRDefault="004F050B"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w:t>
      </w:r>
      <w:r w:rsidR="000B1086" w:rsidRPr="00526E12">
        <w:rPr>
          <w:rFonts w:ascii="Arial" w:eastAsia="TimesNewRoman" w:hAnsi="Arial" w:cs="Arial"/>
          <w:b/>
          <w:sz w:val="24"/>
          <w:szCs w:val="24"/>
        </w:rPr>
        <w:t>.</w:t>
      </w:r>
      <w:r w:rsidR="005C17F8" w:rsidRPr="00526E12">
        <w:rPr>
          <w:rFonts w:ascii="Arial" w:eastAsia="TimesNewRoman" w:hAnsi="Arial" w:cs="Arial"/>
          <w:b/>
          <w:sz w:val="24"/>
          <w:szCs w:val="24"/>
        </w:rPr>
        <w:t>7</w:t>
      </w:r>
      <w:r w:rsidR="00BB0B19" w:rsidRPr="00526E12">
        <w:rPr>
          <w:rFonts w:ascii="Arial" w:eastAsia="TimesNewRoman" w:hAnsi="Arial" w:cs="Arial"/>
          <w:b/>
          <w:sz w:val="24"/>
          <w:szCs w:val="24"/>
        </w:rPr>
        <w:t>.</w:t>
      </w:r>
      <w:r w:rsidR="001275A0" w:rsidRPr="00526E12">
        <w:rPr>
          <w:rFonts w:ascii="Arial" w:eastAsia="TimesNewRoman" w:hAnsi="Arial" w:cs="Arial"/>
          <w:sz w:val="24"/>
          <w:szCs w:val="24"/>
        </w:rPr>
        <w:t xml:space="preserve"> </w:t>
      </w:r>
      <w:r w:rsidR="00F97CEC" w:rsidRPr="00526E12">
        <w:rPr>
          <w:rFonts w:ascii="Arial" w:eastAsia="TimesNewRoman" w:hAnsi="Arial" w:cs="Arial"/>
          <w:sz w:val="24"/>
          <w:szCs w:val="24"/>
        </w:rPr>
        <w:t>Pytania należy przesłać za pomocą poczty elektronicznej na adres</w:t>
      </w:r>
      <w:r w:rsidR="007625F2" w:rsidRPr="00526E12">
        <w:rPr>
          <w:rFonts w:ascii="Arial" w:eastAsia="TimesNewRoman" w:hAnsi="Arial" w:cs="Arial"/>
          <w:sz w:val="24"/>
          <w:szCs w:val="24"/>
        </w:rPr>
        <w:t xml:space="preserve"> </w:t>
      </w:r>
      <w:hyperlink r:id="rId12" w:history="1">
        <w:r w:rsidR="007625F2" w:rsidRPr="00526E12">
          <w:rPr>
            <w:rStyle w:val="Hipercze"/>
            <w:rFonts w:ascii="Arial" w:eastAsia="TimesNewRoman" w:hAnsi="Arial" w:cs="Arial"/>
            <w:sz w:val="24"/>
            <w:szCs w:val="24"/>
          </w:rPr>
          <w:t>przetargi@komunalne.wielun.pl</w:t>
        </w:r>
      </w:hyperlink>
      <w:r w:rsidR="007625F2" w:rsidRPr="00526E12">
        <w:rPr>
          <w:rFonts w:ascii="Arial" w:eastAsia="TimesNewRoman" w:hAnsi="Arial" w:cs="Arial"/>
          <w:sz w:val="24"/>
          <w:szCs w:val="24"/>
        </w:rPr>
        <w:t xml:space="preserve"> </w:t>
      </w:r>
      <w:r w:rsidR="00F97CEC" w:rsidRPr="00526E12">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526E12">
        <w:rPr>
          <w:rFonts w:ascii="Arial" w:eastAsia="TimesNewRoman" w:hAnsi="Arial" w:cs="Arial"/>
          <w:sz w:val="24"/>
          <w:szCs w:val="24"/>
        </w:rPr>
        <w:t xml:space="preserve">a </w:t>
      </w:r>
      <w:hyperlink r:id="rId13" w:history="1">
        <w:r w:rsidR="007E4C33" w:rsidRPr="00526E12">
          <w:rPr>
            <w:rStyle w:val="Hipercze"/>
            <w:rFonts w:ascii="Arial" w:hAnsi="Arial" w:cs="Arial"/>
            <w:sz w:val="24"/>
            <w:szCs w:val="24"/>
          </w:rPr>
          <w:t>www.komunalne.wielun.pl/zamowienia-publiczne/aktualne</w:t>
        </w:r>
      </w:hyperlink>
      <w:r w:rsidR="007625F2" w:rsidRPr="00526E12">
        <w:rPr>
          <w:rFonts w:ascii="Arial" w:eastAsia="TimesNewRoman" w:hAnsi="Arial" w:cs="Arial"/>
          <w:sz w:val="24"/>
          <w:szCs w:val="24"/>
        </w:rPr>
        <w:t>.</w:t>
      </w:r>
      <w:r w:rsidR="00F97CEC" w:rsidRPr="00526E12">
        <w:rPr>
          <w:rFonts w:ascii="Arial" w:eastAsia="TimesNewRoman" w:hAnsi="Arial" w:cs="Arial"/>
          <w:sz w:val="24"/>
          <w:szCs w:val="24"/>
        </w:rPr>
        <w:t xml:space="preserve"> </w:t>
      </w:r>
    </w:p>
    <w:p w14:paraId="312D4698" w14:textId="77777777" w:rsidR="00BF73C6" w:rsidRPr="00526E12" w:rsidRDefault="00BF73C6"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4</w:t>
      </w:r>
      <w:r w:rsidR="004137CB" w:rsidRPr="00526E12">
        <w:rPr>
          <w:rFonts w:ascii="Arial" w:hAnsi="Arial" w:cs="Arial"/>
          <w:b/>
          <w:sz w:val="24"/>
          <w:szCs w:val="24"/>
        </w:rPr>
        <w:t>. INFORMACJA</w:t>
      </w:r>
      <w:r w:rsidRPr="00526E12">
        <w:rPr>
          <w:rFonts w:ascii="Arial" w:hAnsi="Arial" w:cs="Arial"/>
          <w:b/>
          <w:sz w:val="24"/>
          <w:szCs w:val="24"/>
        </w:rPr>
        <w:t xml:space="preserve"> CZY ZAMAWIAJĄCY PRZEWIDUJE WYBÓR NAJKORZYSTNIEJSZEJ OFERTY Z MOŻLIWOŚCIĄ PROWADZENIA NEGOCJACJI</w:t>
      </w:r>
    </w:p>
    <w:p w14:paraId="30FA0206" w14:textId="77777777" w:rsidR="00DC2E9B" w:rsidRPr="00526E12" w:rsidRDefault="00155E02" w:rsidP="004330A9">
      <w:pPr>
        <w:autoSpaceDE w:val="0"/>
        <w:autoSpaceDN w:val="0"/>
        <w:adjustRightInd w:val="0"/>
        <w:spacing w:after="120"/>
        <w:jc w:val="both"/>
        <w:rPr>
          <w:rFonts w:ascii="Arial" w:hAnsi="Arial" w:cs="Arial"/>
          <w:sz w:val="24"/>
          <w:szCs w:val="24"/>
        </w:rPr>
      </w:pPr>
      <w:r w:rsidRPr="00526E12">
        <w:rPr>
          <w:rFonts w:ascii="Arial" w:hAnsi="Arial" w:cs="Arial"/>
          <w:b/>
          <w:sz w:val="24"/>
          <w:szCs w:val="24"/>
        </w:rPr>
        <w:t>4.</w:t>
      </w:r>
      <w:r w:rsidR="0081618D" w:rsidRPr="00526E12">
        <w:rPr>
          <w:rFonts w:ascii="Arial" w:hAnsi="Arial" w:cs="Arial"/>
          <w:b/>
          <w:sz w:val="24"/>
          <w:szCs w:val="24"/>
        </w:rPr>
        <w:t>1.</w:t>
      </w:r>
      <w:r w:rsidR="0081618D" w:rsidRPr="00526E12">
        <w:rPr>
          <w:rFonts w:ascii="Arial" w:hAnsi="Arial" w:cs="Arial"/>
          <w:sz w:val="24"/>
          <w:szCs w:val="24"/>
        </w:rPr>
        <w:t> </w:t>
      </w:r>
      <w:r w:rsidR="00942BF7" w:rsidRPr="00526E12">
        <w:rPr>
          <w:rFonts w:ascii="Arial" w:hAnsi="Arial" w:cs="Arial"/>
          <w:sz w:val="24"/>
          <w:szCs w:val="24"/>
        </w:rPr>
        <w:t xml:space="preserve">Zamawiający </w:t>
      </w:r>
      <w:r w:rsidR="00AD470C" w:rsidRPr="00526E12">
        <w:rPr>
          <w:rFonts w:ascii="Arial" w:hAnsi="Arial" w:cs="Arial"/>
          <w:sz w:val="24"/>
          <w:szCs w:val="24"/>
        </w:rPr>
        <w:t>nie przewiduje wybo</w:t>
      </w:r>
      <w:r w:rsidR="00620ED4" w:rsidRPr="00526E12">
        <w:rPr>
          <w:rFonts w:ascii="Arial" w:hAnsi="Arial" w:cs="Arial"/>
          <w:sz w:val="24"/>
          <w:szCs w:val="24"/>
        </w:rPr>
        <w:t>r</w:t>
      </w:r>
      <w:r w:rsidR="00AD470C" w:rsidRPr="00526E12">
        <w:rPr>
          <w:rFonts w:ascii="Arial" w:hAnsi="Arial" w:cs="Arial"/>
          <w:sz w:val="24"/>
          <w:szCs w:val="24"/>
        </w:rPr>
        <w:t>u</w:t>
      </w:r>
      <w:r w:rsidR="00942BF7" w:rsidRPr="00526E12">
        <w:rPr>
          <w:rFonts w:ascii="Arial" w:hAnsi="Arial" w:cs="Arial"/>
          <w:sz w:val="24"/>
          <w:szCs w:val="24"/>
        </w:rPr>
        <w:t xml:space="preserve"> najkorzystniejszej oferty </w:t>
      </w:r>
      <w:r w:rsidR="00620ED4" w:rsidRPr="00526E12">
        <w:rPr>
          <w:rFonts w:ascii="Arial" w:hAnsi="Arial" w:cs="Arial"/>
          <w:sz w:val="24"/>
          <w:szCs w:val="24"/>
        </w:rPr>
        <w:t>z możliwości</w:t>
      </w:r>
      <w:r w:rsidR="00AD470C" w:rsidRPr="00526E12">
        <w:rPr>
          <w:rFonts w:ascii="Arial" w:hAnsi="Arial" w:cs="Arial"/>
          <w:sz w:val="24"/>
          <w:szCs w:val="24"/>
        </w:rPr>
        <w:t>ą</w:t>
      </w:r>
      <w:r w:rsidR="00942BF7" w:rsidRPr="00526E12">
        <w:rPr>
          <w:rFonts w:ascii="Arial" w:hAnsi="Arial" w:cs="Arial"/>
          <w:sz w:val="24"/>
          <w:szCs w:val="24"/>
        </w:rPr>
        <w:t xml:space="preserve"> prowadzenia negocjacji.</w:t>
      </w:r>
    </w:p>
    <w:p w14:paraId="022C5AA1" w14:textId="77777777" w:rsidR="00524123" w:rsidRPr="00526E12" w:rsidRDefault="00BF73C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5</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OPIS PRZEDMIOTU ZAMÓWIENIA</w:t>
      </w:r>
    </w:p>
    <w:p w14:paraId="7BB1D9A4" w14:textId="77777777" w:rsidR="0018141D"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526E12" w:rsidRDefault="00942BF7"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.1. </w:t>
      </w:r>
      <w:r w:rsidR="00526E12" w:rsidRPr="00526E12">
        <w:rPr>
          <w:rFonts w:ascii="Arial" w:eastAsia="Times New Roman" w:hAnsi="Arial" w:cs="Arial"/>
          <w:bCs/>
          <w:kern w:val="2"/>
          <w:sz w:val="24"/>
          <w:szCs w:val="24"/>
          <w:lang w:eastAsia="ar-SA"/>
        </w:rPr>
        <w:t>Zakres rzeczowy:</w:t>
      </w:r>
    </w:p>
    <w:p w14:paraId="4A8D283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w:t>
      </w:r>
      <w:r w:rsidRPr="00526E12">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r>
        <w:rPr>
          <w:rFonts w:ascii="Arial" w:eastAsia="Times New Roman" w:hAnsi="Arial" w:cs="Arial"/>
          <w:bCs/>
          <w:kern w:val="2"/>
          <w:sz w:val="24"/>
          <w:szCs w:val="24"/>
          <w:lang w:eastAsia="ar-SA"/>
        </w:rPr>
        <w:t>.</w:t>
      </w:r>
    </w:p>
    <w:p w14:paraId="4D4E3D58"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w:t>
      </w:r>
      <w:r w:rsidRPr="00526E12">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xml:space="preserve">. zm.). </w:t>
      </w:r>
    </w:p>
    <w:p w14:paraId="4D9434E8" w14:textId="41964BA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3.</w:t>
      </w:r>
      <w:r w:rsidRPr="00526E12">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r>
        <w:rPr>
          <w:rFonts w:ascii="Arial" w:eastAsia="Times New Roman" w:hAnsi="Arial" w:cs="Arial"/>
          <w:bCs/>
          <w:kern w:val="2"/>
          <w:sz w:val="24"/>
          <w:szCs w:val="24"/>
          <w:lang w:eastAsia="ar-SA"/>
        </w:rPr>
        <w:t>.</w:t>
      </w:r>
    </w:p>
    <w:p w14:paraId="49BE7D4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4.</w:t>
      </w:r>
      <w:r w:rsidRPr="00526E12">
        <w:rPr>
          <w:rFonts w:ascii="Arial" w:eastAsia="Times New Roman" w:hAnsi="Arial" w:cs="Arial"/>
          <w:bCs/>
          <w:kern w:val="2"/>
          <w:sz w:val="24"/>
          <w:szCs w:val="24"/>
          <w:lang w:eastAsia="ar-SA"/>
        </w:rPr>
        <w:tab/>
        <w:t xml:space="preserve">Ilość odpadów o kodzie 150106 wynosi około 750 Mg w okresie obowiązywania umowy. Miesięczna ilość  wynosi  około  125  Mg,  natomiast  dzienna  około  6,25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5.</w:t>
      </w:r>
      <w:r w:rsidRPr="00526E12">
        <w:rPr>
          <w:rFonts w:ascii="Arial" w:eastAsia="Times New Roman" w:hAnsi="Arial" w:cs="Arial"/>
          <w:bCs/>
          <w:kern w:val="2"/>
          <w:sz w:val="24"/>
          <w:szCs w:val="24"/>
          <w:lang w:eastAsia="ar-SA"/>
        </w:rPr>
        <w:tab/>
        <w:t xml:space="preserve">Odpady objęte przedmiotem zamówienia nie posiadają właściwości powodujących że mogą być odpadami niebezpiecznymi. Odpady przygotowane będą </w:t>
      </w:r>
      <w:r w:rsidRPr="00526E12">
        <w:rPr>
          <w:rFonts w:ascii="Arial" w:eastAsia="Times New Roman" w:hAnsi="Arial" w:cs="Arial"/>
          <w:bCs/>
          <w:kern w:val="2"/>
          <w:sz w:val="24"/>
          <w:szCs w:val="24"/>
          <w:lang w:eastAsia="ar-SA"/>
        </w:rPr>
        <w:lastRenderedPageBreak/>
        <w:t>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6.</w:t>
      </w:r>
      <w:r w:rsidRPr="00526E12">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r>
        <w:rPr>
          <w:rFonts w:ascii="Arial" w:eastAsia="Times New Roman" w:hAnsi="Arial" w:cs="Arial"/>
          <w:bCs/>
          <w:kern w:val="2"/>
          <w:sz w:val="24"/>
          <w:szCs w:val="24"/>
          <w:lang w:eastAsia="ar-SA"/>
        </w:rPr>
        <w:t>.</w:t>
      </w:r>
    </w:p>
    <w:p w14:paraId="786432E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7.</w:t>
      </w:r>
      <w:r w:rsidRPr="00526E12">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8.</w:t>
      </w:r>
      <w:r w:rsidRPr="00526E12">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9.</w:t>
      </w:r>
      <w:r w:rsidRPr="00526E12">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10.</w:t>
      </w:r>
      <w:r w:rsidRPr="00526E12">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11.</w:t>
      </w:r>
      <w:r w:rsidRPr="00526E12">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12.</w:t>
      </w:r>
      <w:r w:rsidRPr="00526E12">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odbierane są odpady powinny być przystosowane do wagi samochodowej znajdującej się w Instalacji w Rudzie (nośność wagi 40000kg, wymiary pomostu ważącego 12 m x </w:t>
      </w:r>
      <w:r w:rsidRPr="00526E12">
        <w:rPr>
          <w:rFonts w:ascii="Arial" w:eastAsia="Times New Roman" w:hAnsi="Arial" w:cs="Arial"/>
          <w:bCs/>
          <w:kern w:val="2"/>
          <w:sz w:val="24"/>
          <w:szCs w:val="24"/>
          <w:lang w:eastAsia="ar-SA"/>
        </w:rPr>
        <w:lastRenderedPageBreak/>
        <w:t xml:space="preserve">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13.</w:t>
      </w:r>
      <w:r w:rsidRPr="00526E12">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526E12">
        <w:rPr>
          <w:rFonts w:ascii="Arial" w:eastAsia="Times New Roman" w:hAnsi="Arial" w:cs="Arial"/>
          <w:bCs/>
          <w:kern w:val="2"/>
          <w:sz w:val="24"/>
          <w:szCs w:val="24"/>
          <w:lang w:eastAsia="ar-SA"/>
        </w:rPr>
        <w:t>późń</w:t>
      </w:r>
      <w:proofErr w:type="spellEnd"/>
      <w:r w:rsidRPr="00526E12">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14.</w:t>
      </w:r>
      <w:r w:rsidRPr="00526E12">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526E12">
        <w:rPr>
          <w:rFonts w:ascii="Arial" w:eastAsia="Times New Roman" w:hAnsi="Arial" w:cs="Arial"/>
          <w:bCs/>
          <w:kern w:val="2"/>
          <w:sz w:val="24"/>
          <w:szCs w:val="24"/>
          <w:lang w:eastAsia="ar-SA"/>
        </w:rPr>
        <w:t>mechanicznego-biologicznego</w:t>
      </w:r>
      <w:proofErr w:type="spellEnd"/>
      <w:r w:rsidRPr="00526E12">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526E12">
        <w:rPr>
          <w:rFonts w:ascii="Arial" w:eastAsia="Times New Roman" w:hAnsi="Arial" w:cs="Arial"/>
          <w:bCs/>
          <w:kern w:val="2"/>
          <w:sz w:val="24"/>
          <w:szCs w:val="24"/>
          <w:lang w:eastAsia="ar-SA"/>
        </w:rPr>
        <w:t>póź</w:t>
      </w:r>
      <w:proofErr w:type="spellEnd"/>
      <w:r w:rsidRPr="00526E12">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15.</w:t>
      </w:r>
      <w:r w:rsidRPr="00526E12">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16.</w:t>
      </w:r>
      <w:r w:rsidRPr="00526E12">
        <w:rPr>
          <w:rFonts w:ascii="Arial" w:eastAsia="Times New Roman" w:hAnsi="Arial" w:cs="Arial"/>
          <w:bCs/>
          <w:kern w:val="2"/>
          <w:sz w:val="24"/>
          <w:szCs w:val="24"/>
          <w:lang w:eastAsia="ar-SA"/>
        </w:rPr>
        <w:tab/>
        <w:t>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się z charakterystyką przedmiotowego odpadu 150106 oraz dokonaniem odbioru próbnego.</w:t>
      </w:r>
    </w:p>
    <w:p w14:paraId="590F294C" w14:textId="5DAE3F7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17.</w:t>
      </w:r>
      <w:r w:rsidRPr="00526E12">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18.</w:t>
      </w:r>
      <w:r w:rsidRPr="00526E12">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19.</w:t>
      </w:r>
      <w:r w:rsidRPr="00526E12">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20.</w:t>
      </w:r>
      <w:r w:rsidRPr="00526E12">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21.</w:t>
      </w:r>
      <w:r w:rsidRPr="00526E12">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6300FB9F"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526E12">
        <w:rPr>
          <w:rFonts w:ascii="Arial" w:eastAsia="Times New Roman" w:hAnsi="Arial" w:cs="Arial"/>
          <w:bCs/>
          <w:kern w:val="2"/>
          <w:sz w:val="24"/>
          <w:szCs w:val="24"/>
          <w:lang w:eastAsia="ar-SA"/>
        </w:rPr>
        <w:t>późn</w:t>
      </w:r>
      <w:proofErr w:type="spellEnd"/>
      <w:r w:rsidRPr="00526E12">
        <w:rPr>
          <w:rFonts w:ascii="Arial" w:eastAsia="Times New Roman" w:hAnsi="Arial" w:cs="Arial"/>
          <w:bCs/>
          <w:kern w:val="2"/>
          <w:sz w:val="24"/>
          <w:szCs w:val="24"/>
          <w:lang w:eastAsia="ar-SA"/>
        </w:rPr>
        <w:t>. zm.), prowadzonego przez właściwego marszałka województwa.</w:t>
      </w:r>
    </w:p>
    <w:p w14:paraId="37C1EC7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22.</w:t>
      </w:r>
      <w:r w:rsidRPr="00526E12">
        <w:rPr>
          <w:rFonts w:ascii="Arial" w:eastAsia="Times New Roman" w:hAnsi="Arial" w:cs="Arial"/>
          <w:bCs/>
          <w:kern w:val="2"/>
          <w:sz w:val="24"/>
          <w:szCs w:val="24"/>
          <w:lang w:eastAsia="ar-SA"/>
        </w:rPr>
        <w:tab/>
        <w:t xml:space="preserve">Wykonawca zobowiązany jest do posiadania doświadczenia niezbędnego do wykonania przedmiotu zamówienia, tj. udokumentowanie wykonania lub wykonywania w okresie ostatnich trzech lat przed upływem terminu składania ofert, a jeżeli okres prowadzenia działalności jest krótszy – w tym okresie co najmniej 1 usługi związanej z  zagospodarowaniem odpadów o kodzie 150106, w ilości minimum 350 Mg w ciągu roku </w:t>
      </w:r>
    </w:p>
    <w:p w14:paraId="259A3634" w14:textId="2580EE73"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23.</w:t>
      </w:r>
      <w:r w:rsidRPr="00526E12">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BD6848">
        <w:rPr>
          <w:rFonts w:ascii="Arial" w:eastAsia="Times New Roman" w:hAnsi="Arial" w:cs="Arial"/>
          <w:b/>
          <w:kern w:val="2"/>
          <w:sz w:val="24"/>
          <w:szCs w:val="24"/>
          <w:lang w:eastAsia="ar-SA"/>
        </w:rPr>
        <w:t>Za</w:t>
      </w:r>
      <w:r w:rsidRPr="00BD6848">
        <w:rPr>
          <w:rFonts w:ascii="Arial" w:eastAsia="Times New Roman" w:hAnsi="Arial" w:cs="Arial"/>
          <w:b/>
          <w:kern w:val="2"/>
          <w:sz w:val="24"/>
          <w:szCs w:val="24"/>
          <w:lang w:eastAsia="ar-SA"/>
        </w:rPr>
        <w:t xml:space="preserve">łącznik </w:t>
      </w:r>
      <w:r w:rsidR="00BD6848" w:rsidRPr="00BD6848">
        <w:rPr>
          <w:rFonts w:ascii="Arial" w:eastAsia="Times New Roman" w:hAnsi="Arial" w:cs="Arial"/>
          <w:b/>
          <w:kern w:val="2"/>
          <w:sz w:val="24"/>
          <w:szCs w:val="24"/>
          <w:lang w:eastAsia="ar-SA"/>
        </w:rPr>
        <w:t xml:space="preserve">nr </w:t>
      </w:r>
      <w:r w:rsidR="00807D3D">
        <w:rPr>
          <w:rFonts w:ascii="Arial" w:eastAsia="Times New Roman" w:hAnsi="Arial" w:cs="Arial"/>
          <w:b/>
          <w:kern w:val="2"/>
          <w:sz w:val="24"/>
          <w:szCs w:val="24"/>
          <w:lang w:eastAsia="ar-SA"/>
        </w:rPr>
        <w:t>11</w:t>
      </w:r>
      <w:r w:rsidR="00BD6848" w:rsidRPr="00BD6848">
        <w:rPr>
          <w:rFonts w:ascii="Arial" w:eastAsia="Times New Roman" w:hAnsi="Arial" w:cs="Arial"/>
          <w:b/>
          <w:kern w:val="2"/>
          <w:sz w:val="24"/>
          <w:szCs w:val="24"/>
          <w:lang w:eastAsia="ar-SA"/>
        </w:rPr>
        <w:t xml:space="preserve">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w:t>
      </w:r>
    </w:p>
    <w:p w14:paraId="281E249C"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24.</w:t>
      </w:r>
      <w:r w:rsidRPr="00526E12">
        <w:rPr>
          <w:rFonts w:ascii="Arial" w:eastAsia="Times New Roman" w:hAnsi="Arial" w:cs="Arial"/>
          <w:bCs/>
          <w:kern w:val="2"/>
          <w:sz w:val="24"/>
          <w:szCs w:val="24"/>
          <w:lang w:eastAsia="ar-SA"/>
        </w:rPr>
        <w:tab/>
        <w:t>Zamawiający nie dopuszcza składania ofert wariantowych</w:t>
      </w:r>
    </w:p>
    <w:p w14:paraId="276F4599"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lastRenderedPageBreak/>
        <w:t>25.</w:t>
      </w:r>
      <w:r w:rsidRPr="00526E12">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26.</w:t>
      </w:r>
      <w:r w:rsidRPr="00526E12">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27.</w:t>
      </w:r>
      <w:r w:rsidRPr="00526E12">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w:t>
      </w:r>
      <w:r w:rsidRPr="00526E12">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BD6848">
        <w:rPr>
          <w:rFonts w:ascii="Arial" w:eastAsia="Times New Roman" w:hAnsi="Arial" w:cs="Arial"/>
          <w:b/>
          <w:kern w:val="2"/>
          <w:sz w:val="24"/>
          <w:szCs w:val="24"/>
          <w:lang w:eastAsia="ar-SA"/>
        </w:rPr>
        <w:t>Z</w:t>
      </w:r>
      <w:r w:rsidRPr="00BD6848">
        <w:rPr>
          <w:rFonts w:ascii="Arial" w:eastAsia="Times New Roman" w:hAnsi="Arial" w:cs="Arial"/>
          <w:b/>
          <w:kern w:val="2"/>
          <w:sz w:val="24"/>
          <w:szCs w:val="24"/>
          <w:lang w:eastAsia="ar-SA"/>
        </w:rPr>
        <w:t xml:space="preserve">ałącznik </w:t>
      </w:r>
      <w:r w:rsidR="00BD6848" w:rsidRPr="00BD6848">
        <w:rPr>
          <w:rFonts w:ascii="Arial" w:eastAsia="Times New Roman" w:hAnsi="Arial" w:cs="Arial"/>
          <w:b/>
          <w:kern w:val="2"/>
          <w:sz w:val="24"/>
          <w:szCs w:val="24"/>
          <w:lang w:eastAsia="ar-SA"/>
        </w:rPr>
        <w:t xml:space="preserve">nr 1 </w:t>
      </w:r>
      <w:r w:rsidRPr="00BD6848">
        <w:rPr>
          <w:rFonts w:ascii="Arial" w:eastAsia="Times New Roman" w:hAnsi="Arial" w:cs="Arial"/>
          <w:b/>
          <w:kern w:val="2"/>
          <w:sz w:val="24"/>
          <w:szCs w:val="24"/>
          <w:lang w:eastAsia="ar-SA"/>
        </w:rPr>
        <w:t>do SWZ</w:t>
      </w:r>
      <w:r w:rsidRPr="00526E12">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526E12" w:rsidRDefault="00526E12" w:rsidP="00526E12">
      <w:pPr>
        <w:autoSpaceDN w:val="0"/>
        <w:spacing w:after="0"/>
        <w:jc w:val="both"/>
        <w:rPr>
          <w:rFonts w:ascii="Arial" w:eastAsia="Times New Roman" w:hAnsi="Arial" w:cs="Arial"/>
          <w:bCs/>
          <w:kern w:val="2"/>
          <w:sz w:val="24"/>
          <w:szCs w:val="24"/>
          <w:lang w:eastAsia="ar-SA"/>
        </w:rPr>
      </w:pPr>
      <w:r w:rsidRPr="00526E12">
        <w:rPr>
          <w:rFonts w:ascii="Arial" w:eastAsia="Times New Roman" w:hAnsi="Arial" w:cs="Arial"/>
          <w:bCs/>
          <w:kern w:val="2"/>
          <w:sz w:val="24"/>
          <w:szCs w:val="24"/>
          <w:lang w:eastAsia="ar-SA"/>
        </w:rPr>
        <w:t>28.</w:t>
      </w:r>
      <w:r w:rsidRPr="00526E12">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526E12"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526E12"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5</w:t>
      </w:r>
      <w:r w:rsidR="006B526C" w:rsidRPr="00526E12">
        <w:rPr>
          <w:rFonts w:ascii="Arial" w:eastAsia="Times New Roman" w:hAnsi="Arial" w:cs="Arial"/>
          <w:b/>
          <w:kern w:val="1"/>
          <w:sz w:val="24"/>
          <w:szCs w:val="24"/>
          <w:lang w:eastAsia="zh-CN"/>
        </w:rPr>
        <w:t>.</w:t>
      </w:r>
      <w:r w:rsidR="0087420E" w:rsidRPr="00526E12">
        <w:rPr>
          <w:rFonts w:ascii="Arial" w:eastAsia="Times New Roman" w:hAnsi="Arial" w:cs="Arial"/>
          <w:b/>
          <w:kern w:val="1"/>
          <w:sz w:val="24"/>
          <w:szCs w:val="24"/>
          <w:lang w:eastAsia="zh-CN"/>
        </w:rPr>
        <w:t>2</w:t>
      </w:r>
      <w:r w:rsidR="006B526C" w:rsidRPr="00526E12">
        <w:rPr>
          <w:rFonts w:ascii="Arial" w:eastAsia="Times New Roman" w:hAnsi="Arial" w:cs="Arial"/>
          <w:b/>
          <w:kern w:val="1"/>
          <w:sz w:val="24"/>
          <w:szCs w:val="24"/>
          <w:lang w:eastAsia="zh-CN"/>
        </w:rPr>
        <w:t xml:space="preserve">. </w:t>
      </w:r>
      <w:r w:rsidR="006B526C" w:rsidRPr="00526E12">
        <w:rPr>
          <w:rFonts w:ascii="Arial" w:eastAsia="Times New Roman" w:hAnsi="Arial" w:cs="Arial"/>
          <w:kern w:val="1"/>
          <w:sz w:val="24"/>
          <w:szCs w:val="24"/>
          <w:lang w:eastAsia="zh-CN"/>
        </w:rPr>
        <w:t>Kody Klasyfikacji Wspólnego Słownika Zamówień (CPV 2008):</w:t>
      </w:r>
    </w:p>
    <w:p w14:paraId="57DC8542" w14:textId="0E3CCF2F" w:rsidR="003B752E" w:rsidRDefault="003B752E" w:rsidP="004330A9">
      <w:pPr>
        <w:spacing w:after="120"/>
        <w:jc w:val="both"/>
        <w:rPr>
          <w:rFonts w:ascii="Arial" w:hAnsi="Arial" w:cs="Arial"/>
          <w:b/>
          <w:sz w:val="24"/>
          <w:szCs w:val="24"/>
        </w:rPr>
      </w:pPr>
    </w:p>
    <w:p w14:paraId="661B9CF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90500000-2 - usługi związane z odpadami</w:t>
      </w:r>
    </w:p>
    <w:p w14:paraId="4C61FC0F"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90514000-3 - usługi recyklingu odpadów</w:t>
      </w:r>
    </w:p>
    <w:p w14:paraId="660FB219" w14:textId="77777777" w:rsidR="002F3D1A" w:rsidRPr="00C62D00" w:rsidRDefault="002F3D1A" w:rsidP="002F3D1A">
      <w:pPr>
        <w:pStyle w:val="Akapitzlist"/>
        <w:ind w:left="1272" w:right="14"/>
        <w:rPr>
          <w:rFonts w:ascii="Arial" w:hAnsi="Arial" w:cs="Arial"/>
          <w:sz w:val="24"/>
          <w:szCs w:val="24"/>
        </w:rPr>
      </w:pPr>
      <w:r w:rsidRPr="00C62D00">
        <w:rPr>
          <w:rFonts w:ascii="Arial" w:hAnsi="Arial" w:cs="Arial"/>
          <w:sz w:val="24"/>
          <w:szCs w:val="24"/>
        </w:rPr>
        <w:t xml:space="preserve">90513000-6 - usługi obróbki usuwania odpadów, które nie są niebezpieczne </w:t>
      </w:r>
    </w:p>
    <w:p w14:paraId="03306372" w14:textId="77777777" w:rsidR="002F3D1A" w:rsidRDefault="002F3D1A" w:rsidP="002F3D1A">
      <w:pPr>
        <w:pStyle w:val="Akapitzlist"/>
        <w:ind w:left="1272" w:right="14"/>
        <w:rPr>
          <w:rFonts w:ascii="Arial" w:hAnsi="Arial" w:cs="Arial"/>
          <w:sz w:val="24"/>
          <w:szCs w:val="24"/>
        </w:rPr>
      </w:pPr>
      <w:r w:rsidRPr="00C62D00">
        <w:rPr>
          <w:rFonts w:ascii="Arial" w:hAnsi="Arial" w:cs="Arial"/>
          <w:sz w:val="24"/>
          <w:szCs w:val="24"/>
        </w:rPr>
        <w:t>90511000-2 - usługi wywozu odpadów</w:t>
      </w:r>
    </w:p>
    <w:p w14:paraId="4DE505C8" w14:textId="77777777" w:rsidR="002F3D1A" w:rsidRPr="00526E12" w:rsidRDefault="002F3D1A" w:rsidP="004330A9">
      <w:pPr>
        <w:spacing w:after="120"/>
        <w:jc w:val="both"/>
        <w:rPr>
          <w:rFonts w:ascii="Arial" w:hAnsi="Arial" w:cs="Arial"/>
          <w:b/>
          <w:sz w:val="24"/>
          <w:szCs w:val="24"/>
        </w:rPr>
      </w:pPr>
    </w:p>
    <w:p w14:paraId="41F108AC" w14:textId="77777777" w:rsidR="008B6ECC" w:rsidRPr="00526E12" w:rsidRDefault="00197866" w:rsidP="004330A9">
      <w:pPr>
        <w:spacing w:after="120"/>
        <w:jc w:val="both"/>
        <w:rPr>
          <w:rFonts w:ascii="Arial" w:eastAsia="Times New Roman" w:hAnsi="Arial" w:cs="Arial"/>
          <w:b/>
          <w:bCs/>
          <w:sz w:val="24"/>
          <w:szCs w:val="24"/>
          <w:lang w:eastAsia="pl-PL"/>
        </w:rPr>
      </w:pPr>
      <w:r w:rsidRPr="00526E12">
        <w:rPr>
          <w:rFonts w:ascii="Arial" w:hAnsi="Arial" w:cs="Arial"/>
          <w:b/>
          <w:sz w:val="24"/>
          <w:szCs w:val="24"/>
        </w:rPr>
        <w:t>ROZDZIAŁ 6</w:t>
      </w:r>
      <w:r w:rsidR="008B6ECC" w:rsidRPr="00526E12">
        <w:rPr>
          <w:rFonts w:ascii="Arial" w:hAnsi="Arial" w:cs="Arial"/>
          <w:b/>
          <w:sz w:val="24"/>
          <w:szCs w:val="24"/>
        </w:rPr>
        <w:t>. </w:t>
      </w:r>
      <w:r w:rsidR="00054793" w:rsidRPr="00526E12">
        <w:rPr>
          <w:rFonts w:ascii="Arial" w:eastAsia="Times New Roman" w:hAnsi="Arial" w:cs="Arial"/>
          <w:b/>
          <w:bCs/>
          <w:sz w:val="24"/>
          <w:szCs w:val="24"/>
          <w:lang w:eastAsia="pl-PL"/>
        </w:rPr>
        <w:t>INFORMACJA</w:t>
      </w:r>
      <w:r w:rsidR="008B6ECC" w:rsidRPr="00526E12">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526E12">
        <w:rPr>
          <w:rFonts w:ascii="Arial" w:eastAsia="Times New Roman" w:hAnsi="Arial" w:cs="Arial"/>
          <w:b/>
          <w:bCs/>
          <w:sz w:val="24"/>
          <w:szCs w:val="24"/>
          <w:lang w:eastAsia="pl-PL"/>
        </w:rPr>
        <w:t>60 I</w:t>
      </w:r>
      <w:r w:rsidR="00D95E39" w:rsidRPr="00526E12">
        <w:rPr>
          <w:rFonts w:ascii="Arial" w:eastAsia="Times New Roman" w:hAnsi="Arial" w:cs="Arial"/>
          <w:b/>
          <w:bCs/>
          <w:sz w:val="24"/>
          <w:szCs w:val="24"/>
          <w:lang w:eastAsia="pl-PL"/>
        </w:rPr>
        <w:t xml:space="preserve"> </w:t>
      </w:r>
      <w:r w:rsidR="008B6ECC" w:rsidRPr="00526E12">
        <w:rPr>
          <w:rFonts w:ascii="Arial" w:eastAsia="Times New Roman" w:hAnsi="Arial" w:cs="Arial"/>
          <w:b/>
          <w:bCs/>
          <w:sz w:val="24"/>
          <w:szCs w:val="24"/>
          <w:lang w:eastAsia="pl-PL"/>
        </w:rPr>
        <w:t xml:space="preserve"> ART. 121.</w:t>
      </w:r>
    </w:p>
    <w:p w14:paraId="56E68434" w14:textId="77777777" w:rsidR="00D645CD" w:rsidRPr="00526E12" w:rsidRDefault="00197866" w:rsidP="004330A9">
      <w:pPr>
        <w:spacing w:after="0"/>
        <w:contextualSpacing/>
        <w:jc w:val="both"/>
        <w:rPr>
          <w:rFonts w:ascii="Arial" w:eastAsia="Times New Roman" w:hAnsi="Arial" w:cs="Arial"/>
          <w:strike/>
          <w:color w:val="FF0000"/>
          <w:sz w:val="24"/>
          <w:szCs w:val="24"/>
          <w:lang w:eastAsia="pl-PL"/>
        </w:rPr>
      </w:pPr>
      <w:r w:rsidRPr="002F3D1A">
        <w:rPr>
          <w:rFonts w:ascii="Arial" w:eastAsia="TimesNewRoman" w:hAnsi="Arial" w:cs="Arial"/>
          <w:b/>
          <w:bCs/>
          <w:sz w:val="24"/>
          <w:szCs w:val="24"/>
        </w:rPr>
        <w:t>6</w:t>
      </w:r>
      <w:r w:rsidR="008B6ECC" w:rsidRPr="002F3D1A">
        <w:rPr>
          <w:rFonts w:ascii="Arial" w:eastAsia="TimesNewRoman" w:hAnsi="Arial" w:cs="Arial"/>
          <w:b/>
          <w:bCs/>
          <w:sz w:val="24"/>
          <w:szCs w:val="24"/>
        </w:rPr>
        <w:t>.1.</w:t>
      </w:r>
      <w:r w:rsidR="008B6ECC" w:rsidRPr="002F3D1A">
        <w:rPr>
          <w:rFonts w:ascii="Arial" w:eastAsia="TimesNewRoman" w:hAnsi="Arial" w:cs="Arial"/>
          <w:b/>
          <w:bCs/>
          <w:color w:val="FF0000"/>
          <w:sz w:val="24"/>
          <w:szCs w:val="24"/>
        </w:rPr>
        <w:t> </w:t>
      </w:r>
      <w:r w:rsidR="00D645CD" w:rsidRPr="002F3D1A">
        <w:rPr>
          <w:rFonts w:ascii="Arial" w:hAnsi="Arial" w:cs="Arial"/>
          <w:sz w:val="24"/>
          <w:szCs w:val="24"/>
        </w:rPr>
        <w:t>Zamawiający</w:t>
      </w:r>
      <w:r w:rsidR="00D95E39" w:rsidRPr="002F3D1A">
        <w:rPr>
          <w:rFonts w:ascii="Arial" w:hAnsi="Arial" w:cs="Arial"/>
          <w:sz w:val="24"/>
          <w:szCs w:val="24"/>
        </w:rPr>
        <w:t xml:space="preserve"> nie</w:t>
      </w:r>
      <w:r w:rsidR="00D645CD" w:rsidRPr="002F3D1A">
        <w:rPr>
          <w:rFonts w:ascii="Arial" w:hAnsi="Arial" w:cs="Arial"/>
          <w:sz w:val="24"/>
          <w:szCs w:val="24"/>
        </w:rPr>
        <w:t xml:space="preserve"> zastrzega obowiązk</w:t>
      </w:r>
      <w:r w:rsidR="00D95E39" w:rsidRPr="002F3D1A">
        <w:rPr>
          <w:rFonts w:ascii="Arial" w:hAnsi="Arial" w:cs="Arial"/>
          <w:sz w:val="24"/>
          <w:szCs w:val="24"/>
        </w:rPr>
        <w:t>u</w:t>
      </w:r>
      <w:r w:rsidR="00D645CD" w:rsidRPr="002F3D1A">
        <w:rPr>
          <w:rFonts w:ascii="Arial" w:hAnsi="Arial" w:cs="Arial"/>
          <w:sz w:val="24"/>
          <w:szCs w:val="24"/>
        </w:rPr>
        <w:t xml:space="preserve"> osobistego wykonania przez Wykonawcę kluczowych części</w:t>
      </w:r>
      <w:r w:rsidR="00BA3190" w:rsidRPr="002F3D1A">
        <w:rPr>
          <w:rFonts w:ascii="Arial" w:hAnsi="Arial" w:cs="Arial"/>
          <w:sz w:val="24"/>
          <w:szCs w:val="24"/>
        </w:rPr>
        <w:t xml:space="preserve"> zamówienia.</w:t>
      </w:r>
    </w:p>
    <w:p w14:paraId="646A90EF"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6.2. </w:t>
      </w:r>
      <w:r w:rsidRPr="00526E12">
        <w:rPr>
          <w:rFonts w:ascii="Arial" w:eastAsia="Times New Roman" w:hAnsi="Arial" w:cs="Arial"/>
          <w:kern w:val="1"/>
          <w:sz w:val="24"/>
          <w:szCs w:val="24"/>
          <w:lang w:eastAsia="zh-CN"/>
        </w:rPr>
        <w:t>Możliwość zatrudnienia Podwykonawców:</w:t>
      </w:r>
    </w:p>
    <w:p w14:paraId="67471D0E" w14:textId="77777777" w:rsidR="00103FA0" w:rsidRPr="00526E12"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Wykonawca zgodnie z art. 462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w:t>
      </w:r>
      <w:r w:rsidRPr="00526E12">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526E12">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cz</w:t>
      </w:r>
      <w:r w:rsidRPr="00526E12">
        <w:rPr>
          <w:rFonts w:ascii="Arial" w:eastAsia="TimesNewRoman" w:hAnsi="Arial" w:cs="Arial"/>
          <w:kern w:val="1"/>
          <w:sz w:val="24"/>
          <w:szCs w:val="24"/>
          <w:lang w:eastAsia="zh-CN"/>
        </w:rPr>
        <w:t>ęś</w:t>
      </w:r>
      <w:r w:rsidRPr="00526E12">
        <w:rPr>
          <w:rFonts w:ascii="Arial" w:eastAsia="Times New Roman" w:hAnsi="Arial" w:cs="Arial"/>
          <w:kern w:val="1"/>
          <w:sz w:val="24"/>
          <w:szCs w:val="24"/>
          <w:lang w:eastAsia="zh-CN"/>
        </w:rPr>
        <w:t>ci zamówienia, której wykonanie zamierza powierzy</w:t>
      </w:r>
      <w:r w:rsidRPr="00526E12">
        <w:rPr>
          <w:rFonts w:ascii="Arial" w:eastAsia="TimesNewRoman" w:hAnsi="Arial" w:cs="Arial"/>
          <w:kern w:val="1"/>
          <w:sz w:val="24"/>
          <w:szCs w:val="24"/>
          <w:lang w:eastAsia="zh-CN"/>
        </w:rPr>
        <w:t xml:space="preserve">ć innemu podmiotowi (Podwykonawcy) </w:t>
      </w:r>
      <w:r w:rsidRPr="00526E12">
        <w:rPr>
          <w:rFonts w:ascii="Arial" w:eastAsia="Times New Roman" w:hAnsi="Arial" w:cs="Arial"/>
          <w:kern w:val="1"/>
          <w:sz w:val="24"/>
          <w:szCs w:val="24"/>
          <w:lang w:eastAsia="zh-CN"/>
        </w:rPr>
        <w:t>oraz nazw (firmy) Podwykonawcy, na którego zasoby Wykonawca powo</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uje si</w:t>
      </w:r>
      <w:r w:rsidRPr="00526E12">
        <w:rPr>
          <w:rFonts w:ascii="Arial" w:eastAsia="TimesNewRoman" w:hAnsi="Arial" w:cs="Arial"/>
          <w:kern w:val="1"/>
          <w:sz w:val="24"/>
          <w:szCs w:val="24"/>
          <w:lang w:eastAsia="zh-CN"/>
        </w:rPr>
        <w:t xml:space="preserve">ę </w:t>
      </w:r>
      <w:r w:rsidRPr="00526E12">
        <w:rPr>
          <w:rFonts w:ascii="Arial" w:eastAsia="Times New Roman" w:hAnsi="Arial" w:cs="Arial"/>
          <w:kern w:val="1"/>
          <w:sz w:val="24"/>
          <w:szCs w:val="24"/>
          <w:lang w:eastAsia="zh-CN"/>
        </w:rPr>
        <w:t>na zasadach okre</w:t>
      </w:r>
      <w:r w:rsidRPr="00526E12">
        <w:rPr>
          <w:rFonts w:ascii="Arial" w:eastAsia="TimesNewRoman" w:hAnsi="Arial" w:cs="Arial"/>
          <w:kern w:val="1"/>
          <w:sz w:val="24"/>
          <w:szCs w:val="24"/>
          <w:lang w:eastAsia="zh-CN"/>
        </w:rPr>
        <w:t>ś</w:t>
      </w:r>
      <w:r w:rsidRPr="00526E12">
        <w:rPr>
          <w:rFonts w:ascii="Arial" w:eastAsia="Times New Roman" w:hAnsi="Arial" w:cs="Arial"/>
          <w:kern w:val="1"/>
          <w:sz w:val="24"/>
          <w:szCs w:val="24"/>
          <w:lang w:eastAsia="zh-CN"/>
        </w:rPr>
        <w:t xml:space="preserve">lonych w art. 118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w celu wykazania spe</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niania warunków udzia</w:t>
      </w:r>
      <w:r w:rsidRPr="00526E12">
        <w:rPr>
          <w:rFonts w:ascii="Arial" w:eastAsia="TimesNewRoman" w:hAnsi="Arial" w:cs="Arial"/>
          <w:kern w:val="1"/>
          <w:sz w:val="24"/>
          <w:szCs w:val="24"/>
          <w:lang w:eastAsia="zh-CN"/>
        </w:rPr>
        <w:t>ł</w:t>
      </w:r>
      <w:r w:rsidRPr="00526E12">
        <w:rPr>
          <w:rFonts w:ascii="Arial" w:eastAsia="Times New Roman" w:hAnsi="Arial" w:cs="Arial"/>
          <w:kern w:val="1"/>
          <w:sz w:val="24"/>
          <w:szCs w:val="24"/>
          <w:lang w:eastAsia="zh-CN"/>
        </w:rPr>
        <w:t>u w post</w:t>
      </w:r>
      <w:r w:rsidRPr="00526E12">
        <w:rPr>
          <w:rFonts w:ascii="Arial" w:eastAsia="TimesNewRoman" w:hAnsi="Arial" w:cs="Arial"/>
          <w:kern w:val="1"/>
          <w:sz w:val="24"/>
          <w:szCs w:val="24"/>
          <w:lang w:eastAsia="zh-CN"/>
        </w:rPr>
        <w:t>ę</w:t>
      </w:r>
      <w:r w:rsidRPr="00526E12">
        <w:rPr>
          <w:rFonts w:ascii="Arial" w:eastAsia="Times New Roman" w:hAnsi="Arial" w:cs="Arial"/>
          <w:kern w:val="1"/>
          <w:sz w:val="24"/>
          <w:szCs w:val="24"/>
          <w:lang w:eastAsia="zh-CN"/>
        </w:rPr>
        <w:t>powaniu.</w:t>
      </w:r>
    </w:p>
    <w:p w14:paraId="62B4BA2A" w14:textId="77B20FF2" w:rsidR="00103FA0" w:rsidRPr="00526E12"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Pr>
          <w:rFonts w:ascii="Arial" w:eastAsia="Times New Roman" w:hAnsi="Arial" w:cs="Arial"/>
          <w:b/>
          <w:kern w:val="1"/>
          <w:sz w:val="24"/>
          <w:szCs w:val="24"/>
          <w:lang w:eastAsia="zh-CN"/>
        </w:rPr>
        <w:t>Za</w:t>
      </w:r>
      <w:r w:rsidRPr="00526E12">
        <w:rPr>
          <w:rFonts w:ascii="Arial" w:eastAsia="Times New Roman" w:hAnsi="Arial" w:cs="Arial"/>
          <w:b/>
          <w:kern w:val="1"/>
          <w:sz w:val="24"/>
          <w:szCs w:val="24"/>
          <w:lang w:eastAsia="zh-CN"/>
        </w:rPr>
        <w:t>łącznik nr  1</w:t>
      </w:r>
      <w:r w:rsidRPr="00526E12">
        <w:rPr>
          <w:rFonts w:ascii="Arial" w:eastAsia="Times New Roman" w:hAnsi="Arial" w:cs="Arial"/>
          <w:kern w:val="1"/>
          <w:sz w:val="24"/>
          <w:szCs w:val="24"/>
          <w:lang w:eastAsia="zh-CN"/>
        </w:rPr>
        <w:t xml:space="preserve"> </w:t>
      </w:r>
      <w:r w:rsidRPr="0018141D">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4A56BDFD"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lastRenderedPageBreak/>
        <w:t>3) </w:t>
      </w:r>
      <w:r w:rsidRPr="00526E12">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526E12">
        <w:rPr>
          <w:rFonts w:ascii="Arial" w:eastAsia="TimesNewRoman" w:hAnsi="Arial" w:cs="Arial"/>
          <w:sz w:val="24"/>
          <w:szCs w:val="24"/>
        </w:rPr>
        <w:t xml:space="preserve"> usługi</w:t>
      </w:r>
      <w:r w:rsidRPr="00526E12">
        <w:rPr>
          <w:rFonts w:ascii="Arial" w:eastAsia="TimesNewRoman" w:hAnsi="Arial" w:cs="Arial"/>
          <w:sz w:val="24"/>
          <w:szCs w:val="24"/>
        </w:rPr>
        <w:t>.</w:t>
      </w:r>
    </w:p>
    <w:p w14:paraId="7CC37FDA" w14:textId="77777777" w:rsidR="00103FA0" w:rsidRPr="00526E12"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4) Zamawiający żąda informacji, o których mowa w ust. 3 dotyczących dalszych podwykonawców.</w:t>
      </w:r>
    </w:p>
    <w:p w14:paraId="730CD27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w:t>
      </w:r>
      <w:r w:rsidRPr="00526E12">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526E12">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stosuje się odpowiednio.</w:t>
      </w:r>
    </w:p>
    <w:p w14:paraId="5E3B1F00" w14:textId="77777777" w:rsidR="00103FA0" w:rsidRPr="00526E12" w:rsidRDefault="00103FA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526E12" w:rsidRDefault="001E5BBE" w:rsidP="004330A9">
      <w:pPr>
        <w:spacing w:after="0"/>
        <w:ind w:left="510" w:hanging="510"/>
        <w:jc w:val="both"/>
        <w:rPr>
          <w:rFonts w:ascii="Arial" w:hAnsi="Arial" w:cs="Arial"/>
          <w:b/>
          <w:sz w:val="24"/>
          <w:szCs w:val="24"/>
        </w:rPr>
      </w:pPr>
    </w:p>
    <w:p w14:paraId="1C1401FE" w14:textId="77777777" w:rsidR="00524123"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7</w:t>
      </w:r>
      <w:r w:rsidR="006B526C" w:rsidRPr="00526E12">
        <w:rPr>
          <w:rFonts w:ascii="Arial" w:hAnsi="Arial" w:cs="Arial"/>
          <w:b/>
          <w:sz w:val="24"/>
          <w:szCs w:val="24"/>
        </w:rPr>
        <w:t>. </w:t>
      </w:r>
      <w:r w:rsidR="00ED405F" w:rsidRPr="00526E12">
        <w:rPr>
          <w:rFonts w:ascii="Arial" w:eastAsia="Times New Roman" w:hAnsi="Arial" w:cs="Arial"/>
          <w:b/>
          <w:bCs/>
          <w:sz w:val="24"/>
          <w:szCs w:val="24"/>
          <w:lang w:eastAsia="pl-PL"/>
        </w:rPr>
        <w:t>TERMIN WYKONANIA ZAMÓWIENIA</w:t>
      </w:r>
    </w:p>
    <w:p w14:paraId="6DD2E180" w14:textId="77777777" w:rsidR="002F3D1A" w:rsidRDefault="002F3D1A" w:rsidP="00273C43">
      <w:pPr>
        <w:pStyle w:val="Tekstpodstawowywcity"/>
        <w:spacing w:after="0" w:line="276" w:lineRule="auto"/>
        <w:ind w:left="0"/>
        <w:jc w:val="both"/>
        <w:rPr>
          <w:rFonts w:ascii="Arial" w:hAnsi="Arial" w:cs="Arial"/>
          <w:szCs w:val="24"/>
        </w:rPr>
      </w:pPr>
    </w:p>
    <w:p w14:paraId="469D35F4" w14:textId="051ABD0A" w:rsidR="00BD59D8" w:rsidRDefault="00BD59D8" w:rsidP="00273C43">
      <w:pPr>
        <w:pStyle w:val="Tekstpodstawowywcity"/>
        <w:spacing w:after="0" w:line="276" w:lineRule="auto"/>
        <w:ind w:left="0"/>
        <w:jc w:val="both"/>
        <w:rPr>
          <w:rFonts w:ascii="Arial" w:eastAsia="Calibri" w:hAnsi="Arial" w:cs="Arial"/>
          <w:kern w:val="0"/>
          <w:szCs w:val="24"/>
          <w:lang w:eastAsia="en-US"/>
        </w:rPr>
      </w:pPr>
      <w:r w:rsidRPr="00526E12">
        <w:rPr>
          <w:rFonts w:ascii="Arial" w:hAnsi="Arial" w:cs="Arial"/>
          <w:szCs w:val="24"/>
        </w:rPr>
        <w:t>Termin wykonania zamówienia:</w:t>
      </w:r>
      <w:r w:rsidR="00273C43" w:rsidRPr="00526E12">
        <w:rPr>
          <w:rFonts w:ascii="Arial" w:hAnsi="Arial" w:cs="Arial"/>
          <w:szCs w:val="24"/>
        </w:rPr>
        <w:t xml:space="preserve"> </w:t>
      </w:r>
      <w:r w:rsidRPr="00526E12">
        <w:rPr>
          <w:rFonts w:ascii="Arial" w:eastAsia="Calibri" w:hAnsi="Arial" w:cs="Arial"/>
          <w:kern w:val="0"/>
          <w:szCs w:val="24"/>
          <w:lang w:eastAsia="en-US"/>
        </w:rPr>
        <w:t xml:space="preserve"> </w:t>
      </w:r>
    </w:p>
    <w:p w14:paraId="7C340DFC"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740964EB" w14:textId="287ED062"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zakończenie</w:t>
      </w:r>
      <w:r>
        <w:rPr>
          <w:rFonts w:ascii="Arial" w:hAnsi="Arial" w:cs="Arial"/>
          <w:sz w:val="24"/>
          <w:szCs w:val="24"/>
        </w:rPr>
        <w:t xml:space="preserve">: </w:t>
      </w:r>
      <w:r w:rsidRPr="009843AE">
        <w:rPr>
          <w:rFonts w:ascii="Arial" w:hAnsi="Arial" w:cs="Arial"/>
          <w:sz w:val="24"/>
          <w:szCs w:val="24"/>
        </w:rPr>
        <w:t>31.</w:t>
      </w:r>
      <w:r w:rsidR="000E33DF">
        <w:rPr>
          <w:rFonts w:ascii="Arial" w:hAnsi="Arial" w:cs="Arial"/>
          <w:sz w:val="24"/>
          <w:szCs w:val="24"/>
        </w:rPr>
        <w:t>0</w:t>
      </w:r>
      <w:r w:rsidR="004716F6">
        <w:rPr>
          <w:rFonts w:ascii="Arial" w:hAnsi="Arial" w:cs="Arial"/>
          <w:sz w:val="24"/>
          <w:szCs w:val="24"/>
        </w:rPr>
        <w:t>8</w:t>
      </w:r>
      <w:r w:rsidRPr="009843AE">
        <w:rPr>
          <w:rFonts w:ascii="Arial" w:hAnsi="Arial" w:cs="Arial"/>
          <w:sz w:val="24"/>
          <w:szCs w:val="24"/>
        </w:rPr>
        <w:t>.202</w:t>
      </w:r>
      <w:r w:rsidR="00B10582">
        <w:rPr>
          <w:rFonts w:ascii="Arial" w:hAnsi="Arial" w:cs="Arial"/>
          <w:sz w:val="24"/>
          <w:szCs w:val="24"/>
        </w:rPr>
        <w:t>2</w:t>
      </w:r>
      <w:r w:rsidRPr="009843AE">
        <w:rPr>
          <w:rFonts w:ascii="Arial" w:hAnsi="Arial" w:cs="Arial"/>
          <w:sz w:val="24"/>
          <w:szCs w:val="24"/>
        </w:rPr>
        <w:t xml:space="preserve"> r.</w:t>
      </w:r>
    </w:p>
    <w:p w14:paraId="19F2D3D2" w14:textId="77777777" w:rsidR="00FB4EE0" w:rsidRPr="00526E12" w:rsidRDefault="00FB4EE0" w:rsidP="004330A9">
      <w:pPr>
        <w:spacing w:after="0"/>
        <w:jc w:val="both"/>
        <w:rPr>
          <w:rFonts w:ascii="Arial" w:hAnsi="Arial" w:cs="Arial"/>
          <w:b/>
          <w:sz w:val="24"/>
          <w:szCs w:val="24"/>
        </w:rPr>
      </w:pPr>
    </w:p>
    <w:p w14:paraId="182BB2D3" w14:textId="3D705828" w:rsidR="00C77B39"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8</w:t>
      </w:r>
      <w:r w:rsidR="00C77B39" w:rsidRPr="00526E12">
        <w:rPr>
          <w:rFonts w:ascii="Arial" w:hAnsi="Arial" w:cs="Arial"/>
          <w:b/>
          <w:sz w:val="24"/>
          <w:szCs w:val="24"/>
        </w:rPr>
        <w:t>. OPIS CZĘŚCI ZAMÓWIENIA, JEŻELI ZAMAWIAJĄCY DOPUSZCZA SKŁADANIE OFERT CZĘŚCIOWYCH</w:t>
      </w:r>
    </w:p>
    <w:p w14:paraId="5F7812AE" w14:textId="77777777" w:rsidR="009A475A" w:rsidRPr="00526E12" w:rsidRDefault="00C77B39" w:rsidP="004330A9">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 xml:space="preserve">Zamawiający </w:t>
      </w:r>
      <w:r w:rsidR="00273C43" w:rsidRPr="00526E12">
        <w:rPr>
          <w:rFonts w:ascii="Arial" w:hAnsi="Arial" w:cs="Arial"/>
          <w:bCs/>
          <w:szCs w:val="24"/>
          <w:lang w:eastAsia="pl-PL"/>
        </w:rPr>
        <w:t xml:space="preserve">nie </w:t>
      </w:r>
      <w:r w:rsidRPr="00526E12">
        <w:rPr>
          <w:rFonts w:ascii="Arial" w:hAnsi="Arial" w:cs="Arial"/>
          <w:bCs/>
          <w:szCs w:val="24"/>
          <w:lang w:eastAsia="pl-PL"/>
        </w:rPr>
        <w:t>dopuszcza składania ofert częściowyc</w:t>
      </w:r>
      <w:r w:rsidR="009A475A" w:rsidRPr="00526E12">
        <w:rPr>
          <w:rFonts w:ascii="Arial" w:hAnsi="Arial" w:cs="Arial"/>
          <w:bCs/>
          <w:szCs w:val="24"/>
          <w:lang w:eastAsia="pl-PL"/>
        </w:rPr>
        <w:t>h.</w:t>
      </w:r>
    </w:p>
    <w:p w14:paraId="1C7188BC" w14:textId="77777777" w:rsidR="00DB3787" w:rsidRPr="00526E12"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526E12" w:rsidRDefault="00197866"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9</w:t>
      </w:r>
      <w:r w:rsidR="00C77B39" w:rsidRPr="00526E12">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77777777" w:rsidR="00273C43" w:rsidRPr="00526E12" w:rsidRDefault="00273C43" w:rsidP="00273C43">
      <w:pPr>
        <w:pStyle w:val="Tekstpodstawowy"/>
        <w:spacing w:after="0" w:line="276" w:lineRule="auto"/>
        <w:jc w:val="both"/>
        <w:rPr>
          <w:rFonts w:ascii="Arial" w:hAnsi="Arial" w:cs="Arial"/>
          <w:bCs/>
          <w:szCs w:val="24"/>
          <w:lang w:eastAsia="pl-PL"/>
        </w:rPr>
      </w:pPr>
      <w:r w:rsidRPr="00526E12">
        <w:rPr>
          <w:rFonts w:ascii="Arial" w:hAnsi="Arial" w:cs="Arial"/>
          <w:bCs/>
          <w:szCs w:val="24"/>
          <w:lang w:eastAsia="pl-PL"/>
        </w:rPr>
        <w:t>Zamawiający nie dopuszcza składania ofert częściowych.</w:t>
      </w:r>
    </w:p>
    <w:p w14:paraId="1BD85170" w14:textId="77777777" w:rsidR="00FB4EE0" w:rsidRPr="00526E12" w:rsidRDefault="00FB4EE0" w:rsidP="004330A9">
      <w:pPr>
        <w:spacing w:after="0"/>
        <w:jc w:val="both"/>
        <w:rPr>
          <w:rFonts w:ascii="Arial" w:hAnsi="Arial" w:cs="Arial"/>
          <w:b/>
          <w:sz w:val="24"/>
          <w:szCs w:val="24"/>
        </w:rPr>
      </w:pPr>
    </w:p>
    <w:p w14:paraId="4F77A6B5" w14:textId="13B4D83D" w:rsidR="00C77B39" w:rsidRPr="00526E12" w:rsidRDefault="00197866" w:rsidP="004330A9">
      <w:pPr>
        <w:spacing w:after="0"/>
        <w:jc w:val="both"/>
        <w:rPr>
          <w:rFonts w:ascii="Arial" w:eastAsia="Times New Roman" w:hAnsi="Arial" w:cs="Arial"/>
          <w:bCs/>
          <w:sz w:val="24"/>
          <w:szCs w:val="24"/>
          <w:lang w:eastAsia="pl-PL"/>
        </w:rPr>
      </w:pPr>
      <w:r w:rsidRPr="00526E12">
        <w:rPr>
          <w:rFonts w:ascii="Arial" w:hAnsi="Arial" w:cs="Arial"/>
          <w:b/>
          <w:sz w:val="24"/>
          <w:szCs w:val="24"/>
        </w:rPr>
        <w:t>10</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 xml:space="preserve">INFORMACJA DOTYCZĄCA OFERT WARIANTOWYCH, W TYM INFORMACJE O SPOSOBIE PRZEDSTAWIANIA OFERT WARIANTOWYCH ORAZ MINIMALNE </w:t>
      </w:r>
      <w:r w:rsidR="00C77B39" w:rsidRPr="00526E12">
        <w:rPr>
          <w:rFonts w:ascii="Arial" w:eastAsia="Times New Roman" w:hAnsi="Arial" w:cs="Arial"/>
          <w:b/>
          <w:bCs/>
          <w:sz w:val="24"/>
          <w:szCs w:val="24"/>
          <w:lang w:eastAsia="pl-PL"/>
        </w:rPr>
        <w:lastRenderedPageBreak/>
        <w:t>WARUNKI, JAKIM MUSZĄ ODPOWIADAĆ OFERTY WARIANTOWE</w:t>
      </w:r>
      <w:r w:rsidR="00054793" w:rsidRPr="00526E12">
        <w:rPr>
          <w:rFonts w:ascii="Arial" w:eastAsia="Times New Roman" w:hAnsi="Arial" w:cs="Arial"/>
          <w:b/>
          <w:bCs/>
          <w:sz w:val="24"/>
          <w:szCs w:val="24"/>
          <w:lang w:eastAsia="pl-PL"/>
        </w:rPr>
        <w:t>, JEŻELI ZAMAWIAJĄCY WYMAGA LUB DOPUSZCZA ICH SKŁADANIE</w:t>
      </w:r>
    </w:p>
    <w:p w14:paraId="3C434665" w14:textId="77777777" w:rsidR="00C77B39" w:rsidRPr="00526E12" w:rsidRDefault="00C77B39" w:rsidP="004330A9">
      <w:pPr>
        <w:pStyle w:val="Default"/>
        <w:spacing w:after="120" w:line="276" w:lineRule="auto"/>
        <w:jc w:val="both"/>
        <w:rPr>
          <w:rFonts w:ascii="Arial" w:hAnsi="Arial" w:cs="Arial"/>
          <w:color w:val="auto"/>
        </w:rPr>
      </w:pPr>
      <w:r w:rsidRPr="00526E12">
        <w:rPr>
          <w:rFonts w:ascii="Arial" w:hAnsi="Arial" w:cs="Arial"/>
          <w:color w:val="auto"/>
        </w:rPr>
        <w:t>Zamawiający nie dopuszcza możliwości złożenia oferty wariantowej.</w:t>
      </w:r>
    </w:p>
    <w:p w14:paraId="7BF065F5"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11</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INFORMACJE DOTYCZĄCE WALUT OBCYCH, W JAKICH MOGĄ BYĆ PROWADZONE ROZLICZENIA MIĘDZY ZAMAWIAJĄCYM A WYKONAWCĄ</w:t>
      </w:r>
      <w:r w:rsidR="00054793" w:rsidRPr="00526E12">
        <w:rPr>
          <w:rFonts w:ascii="Arial" w:eastAsia="Times New Roman" w:hAnsi="Arial" w:cs="Arial"/>
          <w:b/>
          <w:bCs/>
          <w:sz w:val="24"/>
          <w:szCs w:val="24"/>
          <w:lang w:eastAsia="pl-PL"/>
        </w:rPr>
        <w:t xml:space="preserve">, JEŻELI ZAMAWIAJĄCY PRZEWIDUJE  ROZLICZENIA </w:t>
      </w:r>
      <w:r w:rsidR="00C627B1" w:rsidRPr="00526E12">
        <w:rPr>
          <w:rFonts w:ascii="Arial" w:eastAsia="Times New Roman" w:hAnsi="Arial" w:cs="Arial"/>
          <w:b/>
          <w:bCs/>
          <w:sz w:val="24"/>
          <w:szCs w:val="24"/>
          <w:lang w:eastAsia="pl-PL"/>
        </w:rPr>
        <w:br/>
      </w:r>
      <w:r w:rsidR="00054793" w:rsidRPr="00526E12">
        <w:rPr>
          <w:rFonts w:ascii="Arial" w:eastAsia="Times New Roman" w:hAnsi="Arial" w:cs="Arial"/>
          <w:b/>
          <w:bCs/>
          <w:sz w:val="24"/>
          <w:szCs w:val="24"/>
          <w:lang w:eastAsia="pl-PL"/>
        </w:rPr>
        <w:t>W WALUTACH OBCYCH</w:t>
      </w:r>
    </w:p>
    <w:p w14:paraId="50845CF7" w14:textId="77777777" w:rsidR="00E1747C" w:rsidRPr="00526E12" w:rsidRDefault="00E1747C" w:rsidP="004330A9">
      <w:pPr>
        <w:autoSpaceDE w:val="0"/>
        <w:autoSpaceDN w:val="0"/>
        <w:adjustRightInd w:val="0"/>
        <w:spacing w:after="12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526E12" w:rsidRDefault="00E1747C"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12</w:t>
      </w:r>
      <w:r w:rsidRPr="00526E12">
        <w:rPr>
          <w:rFonts w:ascii="Arial" w:hAnsi="Arial" w:cs="Arial"/>
          <w:b/>
          <w:sz w:val="24"/>
          <w:szCs w:val="24"/>
        </w:rPr>
        <w:t>. </w:t>
      </w:r>
      <w:r w:rsidRPr="00526E12">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526E12" w:rsidRDefault="00A903BC" w:rsidP="004330A9">
      <w:pPr>
        <w:pStyle w:val="Default"/>
        <w:spacing w:after="120" w:line="276" w:lineRule="auto"/>
        <w:jc w:val="both"/>
        <w:rPr>
          <w:rFonts w:ascii="Arial" w:hAnsi="Arial" w:cs="Arial"/>
          <w:color w:val="auto"/>
        </w:rPr>
      </w:pPr>
      <w:r w:rsidRPr="00526E12">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526E12">
        <w:rPr>
          <w:rFonts w:ascii="Arial" w:eastAsia="TimesNewRoman" w:hAnsi="Arial" w:cs="Arial"/>
          <w:color w:val="auto"/>
        </w:rPr>
        <w:t xml:space="preserve">szczególności kosztów przygotowania oferty zgodnie z </w:t>
      </w:r>
      <w:r w:rsidRPr="00526E12">
        <w:rPr>
          <w:rFonts w:ascii="Arial" w:hAnsi="Arial" w:cs="Arial"/>
          <w:color w:val="auto"/>
        </w:rPr>
        <w:t xml:space="preserve">art. 261 ustawy </w:t>
      </w:r>
      <w:proofErr w:type="spellStart"/>
      <w:r w:rsidRPr="00526E12">
        <w:rPr>
          <w:rFonts w:ascii="Arial" w:hAnsi="Arial" w:cs="Arial"/>
          <w:color w:val="auto"/>
        </w:rPr>
        <w:t>Pzp</w:t>
      </w:r>
      <w:proofErr w:type="spellEnd"/>
      <w:r w:rsidR="00E1747C" w:rsidRPr="00526E12">
        <w:rPr>
          <w:rFonts w:ascii="Arial" w:hAnsi="Arial" w:cs="Arial"/>
          <w:color w:val="auto"/>
        </w:rPr>
        <w:t>.</w:t>
      </w:r>
    </w:p>
    <w:p w14:paraId="396B181D"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13</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526E12" w:rsidRDefault="00E1747C" w:rsidP="004330A9">
      <w:pPr>
        <w:pStyle w:val="Default"/>
        <w:spacing w:after="120" w:line="276" w:lineRule="auto"/>
        <w:jc w:val="both"/>
        <w:rPr>
          <w:rFonts w:ascii="Arial" w:hAnsi="Arial" w:cs="Arial"/>
          <w:color w:val="auto"/>
        </w:rPr>
      </w:pPr>
      <w:r w:rsidRPr="00526E12">
        <w:rPr>
          <w:rFonts w:ascii="Arial" w:hAnsi="Arial" w:cs="Arial"/>
          <w:color w:val="auto"/>
        </w:rPr>
        <w:t>Przedmiotowe postępowanie nie jest prowadzone w celu zawarcia umowy ramowej.</w:t>
      </w:r>
    </w:p>
    <w:p w14:paraId="09F0896F" w14:textId="77777777" w:rsidR="008B6EC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14</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 xml:space="preserve">WYMAGANIA W ZAKRESIE ZATRUDNIENIA NA PODSTAWIE STOSUNKU PRACY, </w:t>
      </w:r>
      <w:r w:rsidR="00054793" w:rsidRPr="00526E12">
        <w:rPr>
          <w:rFonts w:ascii="Arial" w:eastAsia="Times New Roman" w:hAnsi="Arial" w:cs="Arial"/>
          <w:b/>
          <w:bCs/>
          <w:sz w:val="24"/>
          <w:szCs w:val="24"/>
          <w:lang w:eastAsia="pl-PL"/>
        </w:rPr>
        <w:t xml:space="preserve">W OKOLICZNOŚCIACH, </w:t>
      </w:r>
      <w:r w:rsidR="008B6ECC" w:rsidRPr="00526E12">
        <w:rPr>
          <w:rFonts w:ascii="Arial" w:eastAsia="Times New Roman" w:hAnsi="Arial" w:cs="Arial"/>
          <w:b/>
          <w:bCs/>
          <w:sz w:val="24"/>
          <w:szCs w:val="24"/>
          <w:lang w:eastAsia="pl-PL"/>
        </w:rPr>
        <w:t>O KTÓRYCH MOWA W ART. 95</w:t>
      </w:r>
    </w:p>
    <w:p w14:paraId="6BD50E36" w14:textId="77777777"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 xml:space="preserve">14.1. Zamawiający na podstawie art. 95 ustawy </w:t>
      </w:r>
      <w:proofErr w:type="spellStart"/>
      <w:r w:rsidRPr="00526E12">
        <w:rPr>
          <w:rFonts w:ascii="Arial" w:eastAsia="Times New Roman" w:hAnsi="Arial" w:cs="Arial"/>
          <w:sz w:val="24"/>
          <w:szCs w:val="24"/>
          <w:lang w:eastAsia="pl-PL"/>
        </w:rPr>
        <w:t>Pzp</w:t>
      </w:r>
      <w:proofErr w:type="spellEnd"/>
      <w:r w:rsidRPr="00526E12">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526E12">
        <w:rPr>
          <w:rFonts w:ascii="Arial" w:eastAsia="TimesNewRoman" w:hAnsi="Arial" w:cs="Arial"/>
          <w:sz w:val="24"/>
          <w:szCs w:val="24"/>
        </w:rPr>
        <w:t xml:space="preserve">jeżeli wykonanie tych czynności polega na wykonywaniu pracy w sposób określony w art. 22 § 1 ustawy z dnia 26 czerwca 1974 </w:t>
      </w:r>
      <w:r w:rsidR="00A94393" w:rsidRPr="00526E12">
        <w:rPr>
          <w:rFonts w:ascii="Arial" w:eastAsia="TimesNewRoman" w:hAnsi="Arial" w:cs="Arial"/>
          <w:sz w:val="24"/>
          <w:szCs w:val="24"/>
        </w:rPr>
        <w:t>r. – Kodeks pracy (Dz. U. z 2020</w:t>
      </w:r>
      <w:r w:rsidRPr="00526E12">
        <w:rPr>
          <w:rFonts w:ascii="Arial" w:eastAsia="TimesNewRoman" w:hAnsi="Arial" w:cs="Arial"/>
          <w:sz w:val="24"/>
          <w:szCs w:val="24"/>
        </w:rPr>
        <w:t xml:space="preserve"> r. poz. </w:t>
      </w:r>
      <w:r w:rsidR="00A94393" w:rsidRPr="00526E12">
        <w:rPr>
          <w:rFonts w:ascii="Arial" w:eastAsia="TimesNewRoman" w:hAnsi="Arial" w:cs="Arial"/>
          <w:sz w:val="24"/>
          <w:szCs w:val="24"/>
        </w:rPr>
        <w:t>1320</w:t>
      </w:r>
      <w:r w:rsidRPr="00526E12">
        <w:rPr>
          <w:rFonts w:ascii="Arial" w:eastAsia="TimesNewRoman" w:hAnsi="Arial" w:cs="Arial"/>
          <w:sz w:val="24"/>
          <w:szCs w:val="24"/>
        </w:rPr>
        <w:t xml:space="preserve">). </w:t>
      </w:r>
    </w:p>
    <w:p w14:paraId="678F11DF" w14:textId="77777777" w:rsidR="00273C43" w:rsidRPr="00526E12"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NewRoman" w:hAnsi="Arial" w:cs="Arial"/>
          <w:sz w:val="24"/>
          <w:szCs w:val="24"/>
        </w:rPr>
        <w:t>14.2. </w:t>
      </w:r>
      <w:r w:rsidRPr="00526E12">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526E12">
        <w:rPr>
          <w:rFonts w:ascii="Arial" w:eastAsia="Times New Roman" w:hAnsi="Arial" w:cs="Arial"/>
          <w:kern w:val="2"/>
          <w:sz w:val="24"/>
          <w:szCs w:val="24"/>
          <w:lang w:eastAsia="zh-CN"/>
        </w:rPr>
        <w:t xml:space="preserve">bezpośrednio związane w wykonywaniem </w:t>
      </w:r>
      <w:r w:rsidR="00273C43" w:rsidRPr="00526E12">
        <w:rPr>
          <w:rFonts w:ascii="Arial" w:eastAsia="Times New Roman" w:hAnsi="Arial" w:cs="Arial"/>
          <w:kern w:val="2"/>
          <w:sz w:val="24"/>
          <w:szCs w:val="24"/>
          <w:lang w:eastAsia="zh-CN"/>
        </w:rPr>
        <w:t xml:space="preserve">usługi </w:t>
      </w:r>
      <w:r w:rsidRPr="00526E12">
        <w:rPr>
          <w:rFonts w:ascii="Arial" w:eastAsia="Times New Roman" w:hAnsi="Arial" w:cs="Arial"/>
          <w:kern w:val="2"/>
          <w:sz w:val="24"/>
          <w:szCs w:val="24"/>
          <w:lang w:eastAsia="zh-CN"/>
        </w:rPr>
        <w:t>czyli tzw. pracowników fizycznych.</w:t>
      </w:r>
      <w:r w:rsidRPr="00526E12">
        <w:rPr>
          <w:rFonts w:ascii="Arial" w:eastAsia="Times New Roman" w:hAnsi="Arial" w:cs="Arial"/>
          <w:kern w:val="1"/>
          <w:sz w:val="24"/>
          <w:szCs w:val="24"/>
          <w:lang w:eastAsia="zh-CN"/>
        </w:rPr>
        <w:t xml:space="preserve"> </w:t>
      </w:r>
    </w:p>
    <w:p w14:paraId="76AD7359" w14:textId="5A530B7D" w:rsidR="00F76021" w:rsidRPr="00526E12" w:rsidRDefault="00F76021"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kern w:val="1"/>
          <w:sz w:val="24"/>
          <w:szCs w:val="24"/>
          <w:lang w:eastAsia="zh-CN"/>
        </w:rPr>
        <w:t>14.3. </w:t>
      </w:r>
      <w:r w:rsidRPr="00526E12">
        <w:rPr>
          <w:rFonts w:ascii="Arial" w:eastAsia="TimesNewRoman" w:hAnsi="Arial" w:cs="Arial"/>
          <w:sz w:val="24"/>
          <w:szCs w:val="24"/>
        </w:rPr>
        <w:t xml:space="preserve">Sposób weryfikacji zatrudnienia tych osób, uprawnienia Zamawiającego </w:t>
      </w:r>
      <w:r w:rsidRPr="00526E12">
        <w:rPr>
          <w:rFonts w:ascii="Arial" w:eastAsia="TimesNewRoman" w:hAnsi="Arial" w:cs="Arial"/>
          <w:sz w:val="24"/>
          <w:szCs w:val="24"/>
        </w:rPr>
        <w:br/>
        <w:t xml:space="preserve">w zakresie kontroli spełniania przez Wykonawcę wymagań związanych </w:t>
      </w:r>
      <w:r w:rsidRPr="00526E12">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526E12">
        <w:rPr>
          <w:rFonts w:ascii="Arial" w:eastAsia="TimesNewRoman" w:hAnsi="Arial" w:cs="Arial"/>
          <w:b/>
          <w:sz w:val="24"/>
          <w:szCs w:val="24"/>
        </w:rPr>
        <w:t xml:space="preserve">Załącznik nr </w:t>
      </w:r>
      <w:r w:rsidR="00807D3D">
        <w:rPr>
          <w:rFonts w:ascii="Arial" w:eastAsia="TimesNewRoman" w:hAnsi="Arial" w:cs="Arial"/>
          <w:b/>
          <w:sz w:val="24"/>
          <w:szCs w:val="24"/>
        </w:rPr>
        <w:t>11</w:t>
      </w:r>
      <w:r w:rsidRPr="00526E12">
        <w:rPr>
          <w:rFonts w:ascii="Arial" w:eastAsia="TimesNewRoman" w:hAnsi="Arial" w:cs="Arial"/>
          <w:b/>
          <w:sz w:val="24"/>
          <w:szCs w:val="24"/>
        </w:rPr>
        <w:t xml:space="preserve"> do SWZ.</w:t>
      </w:r>
    </w:p>
    <w:p w14:paraId="772F0747"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15</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WYMAGANIA W ZAKRESIE ZATRUDNIENIA OSÓB, O KTÓRYCH MOWA W ART. 96 UST. 2 PKT 2</w:t>
      </w:r>
      <w:r w:rsidR="00054793" w:rsidRPr="00526E12">
        <w:rPr>
          <w:rFonts w:ascii="Arial" w:eastAsia="Times New Roman" w:hAnsi="Arial" w:cs="Arial"/>
          <w:b/>
          <w:bCs/>
          <w:sz w:val="24"/>
          <w:szCs w:val="24"/>
          <w:lang w:eastAsia="pl-PL"/>
        </w:rPr>
        <w:t>, JEŻELI ZAMAWIAJĄCY PRZEWIDUJE TAKIE WYMAGANIA</w:t>
      </w:r>
    </w:p>
    <w:p w14:paraId="62372900" w14:textId="77777777" w:rsidR="008B6ECC" w:rsidRPr="00526E12"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Zamawiający nie </w:t>
      </w:r>
      <w:r w:rsidR="00F33D35" w:rsidRPr="00526E12">
        <w:rPr>
          <w:rFonts w:ascii="Arial" w:eastAsia="Times New Roman" w:hAnsi="Arial" w:cs="Arial"/>
          <w:kern w:val="1"/>
          <w:sz w:val="24"/>
          <w:szCs w:val="24"/>
          <w:lang w:eastAsia="zh-CN"/>
        </w:rPr>
        <w:t>określa</w:t>
      </w:r>
      <w:r w:rsidRPr="00526E12">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792CC8BA" w14:textId="77777777" w:rsidR="008B6ECC"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lastRenderedPageBreak/>
        <w:t>ROZDZIAŁ 16</w:t>
      </w:r>
      <w:r w:rsidR="008B6ECC" w:rsidRPr="00526E12">
        <w:rPr>
          <w:rFonts w:ascii="Arial" w:hAnsi="Arial" w:cs="Arial"/>
          <w:b/>
          <w:sz w:val="24"/>
          <w:szCs w:val="24"/>
        </w:rPr>
        <w:t>. </w:t>
      </w:r>
      <w:r w:rsidR="008B6ECC" w:rsidRPr="00526E12">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526E12">
        <w:rPr>
          <w:rFonts w:ascii="Arial" w:eastAsia="Times New Roman" w:hAnsi="Arial" w:cs="Arial"/>
          <w:b/>
          <w:bCs/>
          <w:sz w:val="24"/>
          <w:szCs w:val="24"/>
          <w:lang w:eastAsia="pl-PL"/>
        </w:rPr>
        <w:t>, JEŻELI ZAMAWIAJĄCY PRZEWIDUJE TAKIE WYMAGANIA</w:t>
      </w:r>
    </w:p>
    <w:p w14:paraId="461D7EB5" w14:textId="77777777" w:rsidR="00103FA0" w:rsidRPr="00526E12"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526E12">
        <w:rPr>
          <w:rFonts w:ascii="Arial" w:eastAsia="Times New Roman" w:hAnsi="Arial" w:cs="Arial"/>
          <w:kern w:val="1"/>
          <w:sz w:val="24"/>
          <w:szCs w:val="24"/>
          <w:lang w:eastAsia="zh-CN"/>
        </w:rPr>
        <w:t xml:space="preserve">Zamawiający nie zastrzega możliwości ubiegania się </w:t>
      </w:r>
      <w:r w:rsidRPr="00526E12">
        <w:rPr>
          <w:rFonts w:ascii="Arial" w:eastAsia="Times New Roman" w:hAnsi="Arial" w:cs="Arial"/>
          <w:bCs/>
          <w:sz w:val="24"/>
          <w:szCs w:val="24"/>
          <w:lang w:eastAsia="pl-PL"/>
        </w:rPr>
        <w:t xml:space="preserve">o udzielenie zamówienia wyłącznie przez wykonawców, o których mowa w </w:t>
      </w:r>
      <w:r w:rsidR="00103FA0" w:rsidRPr="00526E12">
        <w:rPr>
          <w:rFonts w:ascii="Arial" w:eastAsia="Times New Roman" w:hAnsi="Arial" w:cs="Arial"/>
          <w:bCs/>
          <w:sz w:val="24"/>
          <w:szCs w:val="24"/>
          <w:lang w:eastAsia="pl-PL"/>
        </w:rPr>
        <w:t xml:space="preserve">art. 94 ustawy </w:t>
      </w:r>
      <w:proofErr w:type="spellStart"/>
      <w:r w:rsidR="00103FA0" w:rsidRPr="00526E12">
        <w:rPr>
          <w:rFonts w:ascii="Arial" w:eastAsia="Times New Roman" w:hAnsi="Arial" w:cs="Arial"/>
          <w:bCs/>
          <w:sz w:val="24"/>
          <w:szCs w:val="24"/>
          <w:lang w:eastAsia="pl-PL"/>
        </w:rPr>
        <w:t>Pzp</w:t>
      </w:r>
      <w:proofErr w:type="spellEnd"/>
      <w:r w:rsidR="00FD5A1C" w:rsidRPr="00526E12">
        <w:rPr>
          <w:rFonts w:ascii="Arial" w:eastAsia="Times New Roman" w:hAnsi="Arial" w:cs="Arial"/>
          <w:bCs/>
          <w:sz w:val="24"/>
          <w:szCs w:val="24"/>
          <w:lang w:eastAsia="pl-PL"/>
        </w:rPr>
        <w:t>.</w:t>
      </w:r>
    </w:p>
    <w:p w14:paraId="7492B866" w14:textId="77777777" w:rsidR="00FD5A1C" w:rsidRPr="00526E12" w:rsidRDefault="00FD5A1C" w:rsidP="004330A9">
      <w:pPr>
        <w:autoSpaceDE w:val="0"/>
        <w:autoSpaceDN w:val="0"/>
        <w:adjustRightInd w:val="0"/>
        <w:spacing w:after="0"/>
        <w:jc w:val="both"/>
        <w:rPr>
          <w:rFonts w:ascii="Arial" w:eastAsia="Times New Roman" w:hAnsi="Arial" w:cs="Arial"/>
          <w:b/>
          <w:bCs/>
          <w:sz w:val="24"/>
          <w:szCs w:val="24"/>
          <w:lang w:eastAsia="pl-PL"/>
        </w:rPr>
      </w:pPr>
      <w:r w:rsidRPr="00526E12">
        <w:rPr>
          <w:rFonts w:ascii="Arial" w:hAnsi="Arial" w:cs="Arial"/>
          <w:b/>
          <w:sz w:val="24"/>
          <w:szCs w:val="24"/>
        </w:rPr>
        <w:t>ROZDZIAŁ 17. </w:t>
      </w:r>
      <w:r w:rsidRPr="00526E12">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526E12">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526E12" w:rsidRDefault="00FD5A1C" w:rsidP="004330A9">
      <w:pPr>
        <w:spacing w:after="120"/>
        <w:jc w:val="both"/>
        <w:rPr>
          <w:rFonts w:ascii="Arial" w:hAnsi="Arial" w:cs="Arial"/>
          <w:sz w:val="24"/>
          <w:szCs w:val="24"/>
        </w:rPr>
      </w:pPr>
      <w:r w:rsidRPr="00526E12">
        <w:rPr>
          <w:rFonts w:ascii="Arial" w:hAnsi="Arial" w:cs="Arial"/>
          <w:sz w:val="24"/>
          <w:szCs w:val="24"/>
        </w:rPr>
        <w:t>Zamawiający nie wymaga dokonania wizji lokalnej lub sprawdzenia dokumentów niezbędnych do realizacji zamówienia.</w:t>
      </w:r>
    </w:p>
    <w:p w14:paraId="44807DDD" w14:textId="77777777" w:rsidR="0008764B" w:rsidRPr="00526E12" w:rsidRDefault="004917E7"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8</w:t>
      </w:r>
      <w:r w:rsidRPr="00526E12">
        <w:rPr>
          <w:rFonts w:ascii="Arial" w:hAnsi="Arial" w:cs="Arial"/>
          <w:b/>
          <w:sz w:val="24"/>
          <w:szCs w:val="24"/>
        </w:rPr>
        <w:t>. </w:t>
      </w:r>
      <w:r w:rsidR="00BF73C6" w:rsidRPr="00526E12">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526E12">
        <w:rPr>
          <w:rFonts w:ascii="Arial" w:eastAsia="Times New Roman" w:hAnsi="Arial" w:cs="Arial"/>
          <w:b/>
          <w:bCs/>
          <w:sz w:val="24"/>
          <w:szCs w:val="24"/>
          <w:lang w:eastAsia="pl-PL"/>
        </w:rPr>
        <w:br/>
      </w:r>
      <w:r w:rsidR="00E424DE" w:rsidRPr="00526E12">
        <w:rPr>
          <w:rFonts w:ascii="Arial" w:eastAsia="Times New Roman" w:hAnsi="Arial" w:cs="Arial"/>
          <w:b/>
          <w:bCs/>
          <w:sz w:val="24"/>
          <w:szCs w:val="24"/>
          <w:lang w:eastAsia="pl-PL"/>
        </w:rPr>
        <w:t xml:space="preserve"> WYKONAWCAMI, ORAZ INFORMACJE O </w:t>
      </w:r>
      <w:r w:rsidR="00BF73C6" w:rsidRPr="00526E12">
        <w:rPr>
          <w:rFonts w:ascii="Arial" w:eastAsia="Times New Roman" w:hAnsi="Arial" w:cs="Arial"/>
          <w:b/>
          <w:bCs/>
          <w:sz w:val="24"/>
          <w:szCs w:val="24"/>
          <w:lang w:eastAsia="pl-PL"/>
        </w:rPr>
        <w:t>WYMAGANIACH TECHNICZNYC</w:t>
      </w:r>
      <w:r w:rsidR="00C02264" w:rsidRPr="00526E12">
        <w:rPr>
          <w:rFonts w:ascii="Arial" w:eastAsia="Times New Roman" w:hAnsi="Arial" w:cs="Arial"/>
          <w:b/>
          <w:bCs/>
          <w:sz w:val="24"/>
          <w:szCs w:val="24"/>
          <w:lang w:eastAsia="pl-PL"/>
        </w:rPr>
        <w:t xml:space="preserve">H </w:t>
      </w:r>
      <w:r w:rsidR="00C627B1" w:rsidRPr="00526E12">
        <w:rPr>
          <w:rFonts w:ascii="Arial" w:eastAsia="Times New Roman" w:hAnsi="Arial" w:cs="Arial"/>
          <w:b/>
          <w:bCs/>
          <w:sz w:val="24"/>
          <w:szCs w:val="24"/>
          <w:lang w:eastAsia="pl-PL"/>
        </w:rPr>
        <w:br/>
      </w:r>
      <w:r w:rsidR="00C02264" w:rsidRPr="00526E12">
        <w:rPr>
          <w:rFonts w:ascii="Arial" w:eastAsia="Times New Roman" w:hAnsi="Arial" w:cs="Arial"/>
          <w:b/>
          <w:bCs/>
          <w:sz w:val="24"/>
          <w:szCs w:val="24"/>
          <w:lang w:eastAsia="pl-PL"/>
        </w:rPr>
        <w:t xml:space="preserve">I ORGANIZACYJNYCH </w:t>
      </w:r>
      <w:r w:rsidR="00D23768" w:rsidRPr="00526E12">
        <w:rPr>
          <w:rFonts w:ascii="Arial" w:eastAsia="Times New Roman" w:hAnsi="Arial" w:cs="Arial"/>
          <w:b/>
          <w:bCs/>
          <w:sz w:val="24"/>
          <w:szCs w:val="24"/>
          <w:lang w:eastAsia="pl-PL"/>
        </w:rPr>
        <w:t xml:space="preserve">SPORZĄDZANIA, </w:t>
      </w:r>
      <w:r w:rsidR="00F33D35" w:rsidRPr="00526E12">
        <w:rPr>
          <w:rFonts w:ascii="Arial" w:eastAsia="Times New Roman" w:hAnsi="Arial" w:cs="Arial"/>
          <w:b/>
          <w:bCs/>
          <w:sz w:val="24"/>
          <w:szCs w:val="24"/>
          <w:lang w:eastAsia="pl-PL"/>
        </w:rPr>
        <w:t xml:space="preserve">WYSYŁANIA I </w:t>
      </w:r>
      <w:r w:rsidR="00BF73C6" w:rsidRPr="00526E12">
        <w:rPr>
          <w:rFonts w:ascii="Arial" w:eastAsia="Times New Roman" w:hAnsi="Arial" w:cs="Arial"/>
          <w:b/>
          <w:bCs/>
          <w:sz w:val="24"/>
          <w:szCs w:val="24"/>
          <w:lang w:eastAsia="pl-PL"/>
        </w:rPr>
        <w:t xml:space="preserve">ODBIERANIA </w:t>
      </w:r>
      <w:r w:rsidR="00A66274" w:rsidRPr="00526E12">
        <w:rPr>
          <w:rFonts w:ascii="Arial" w:eastAsia="Times New Roman" w:hAnsi="Arial" w:cs="Arial"/>
          <w:b/>
          <w:bCs/>
          <w:sz w:val="24"/>
          <w:szCs w:val="24"/>
          <w:lang w:eastAsia="pl-PL"/>
        </w:rPr>
        <w:t>KORESPONDENCJI ELEKTRONICZNEJ</w:t>
      </w:r>
    </w:p>
    <w:p w14:paraId="106965D9" w14:textId="34B2B622" w:rsidR="00B02EBC" w:rsidRPr="00526E12" w:rsidRDefault="005E6712" w:rsidP="004330A9">
      <w:pPr>
        <w:widowControl w:val="0"/>
        <w:suppressAutoHyphens/>
        <w:overflowPunct w:val="0"/>
        <w:autoSpaceDE w:val="0"/>
        <w:spacing w:after="0"/>
        <w:jc w:val="both"/>
        <w:rPr>
          <w:rFonts w:ascii="Arial" w:eastAsia="TimesNewRoman" w:hAnsi="Arial" w:cs="Arial"/>
          <w:bCs/>
          <w:sz w:val="24"/>
          <w:szCs w:val="24"/>
        </w:rPr>
      </w:pPr>
      <w:r w:rsidRPr="00526E12">
        <w:rPr>
          <w:rFonts w:ascii="Arial" w:eastAsia="TimesNewRoman" w:hAnsi="Arial" w:cs="Arial"/>
          <w:sz w:val="24"/>
          <w:szCs w:val="24"/>
        </w:rPr>
        <w:t>1</w:t>
      </w:r>
      <w:r w:rsidR="00103FA0" w:rsidRPr="00526E12">
        <w:rPr>
          <w:rFonts w:ascii="Arial" w:eastAsia="TimesNewRoman" w:hAnsi="Arial" w:cs="Arial"/>
          <w:sz w:val="24"/>
          <w:szCs w:val="24"/>
        </w:rPr>
        <w:t>8</w:t>
      </w:r>
      <w:r w:rsidRPr="00526E12">
        <w:rPr>
          <w:rFonts w:ascii="Arial" w:eastAsia="TimesNewRoman" w:hAnsi="Arial" w:cs="Arial"/>
          <w:sz w:val="24"/>
          <w:szCs w:val="24"/>
        </w:rPr>
        <w:t>.1. </w:t>
      </w:r>
      <w:r w:rsidR="002F59BA" w:rsidRPr="00526E12">
        <w:rPr>
          <w:rFonts w:ascii="Arial" w:eastAsia="Times New Roman" w:hAnsi="Arial" w:cs="Arial"/>
          <w:kern w:val="2"/>
          <w:sz w:val="24"/>
          <w:szCs w:val="24"/>
          <w:lang w:eastAsia="zh-CN"/>
        </w:rPr>
        <w:t> </w:t>
      </w:r>
      <w:r w:rsidR="002F59BA" w:rsidRPr="00526E12">
        <w:rPr>
          <w:rFonts w:ascii="Arial" w:hAnsi="Arial" w:cs="Arial"/>
          <w:sz w:val="24"/>
          <w:szCs w:val="24"/>
        </w:rPr>
        <w:t xml:space="preserve">W postępowaniu o udzielenie zamówienia  komunikacja między </w:t>
      </w:r>
      <w:r w:rsidR="00F33D35" w:rsidRPr="00526E12">
        <w:rPr>
          <w:rFonts w:ascii="Arial" w:hAnsi="Arial" w:cs="Arial"/>
          <w:sz w:val="24"/>
          <w:szCs w:val="24"/>
        </w:rPr>
        <w:t xml:space="preserve">Zamawiającym a </w:t>
      </w:r>
      <w:r w:rsidR="002F59BA" w:rsidRPr="00526E12">
        <w:rPr>
          <w:rFonts w:ascii="Arial" w:hAnsi="Arial" w:cs="Arial"/>
          <w:sz w:val="24"/>
          <w:szCs w:val="24"/>
        </w:rPr>
        <w:t xml:space="preserve">Wykonawcami odbywa się przy użyciu </w:t>
      </w:r>
      <w:proofErr w:type="spellStart"/>
      <w:r w:rsidR="002F59BA" w:rsidRPr="00526E12">
        <w:rPr>
          <w:rStyle w:val="Pogrubienie"/>
          <w:rFonts w:ascii="Arial" w:hAnsi="Arial" w:cs="Arial"/>
          <w:sz w:val="24"/>
          <w:szCs w:val="24"/>
        </w:rPr>
        <w:t>miniPo</w:t>
      </w:r>
      <w:r w:rsidR="002F59BA" w:rsidRPr="00526E12">
        <w:rPr>
          <w:rFonts w:ascii="Arial" w:hAnsi="Arial" w:cs="Arial"/>
          <w:sz w:val="24"/>
          <w:szCs w:val="24"/>
        </w:rPr>
        <w:t>rtalu</w:t>
      </w:r>
      <w:proofErr w:type="spellEnd"/>
      <w:r w:rsidR="00F33D35" w:rsidRPr="00526E12">
        <w:rPr>
          <w:rFonts w:ascii="Arial" w:hAnsi="Arial" w:cs="Arial"/>
          <w:sz w:val="24"/>
          <w:szCs w:val="24"/>
        </w:rPr>
        <w:t xml:space="preserve"> </w:t>
      </w:r>
      <w:hyperlink r:id="rId14" w:history="1">
        <w:r w:rsidR="002F59BA" w:rsidRPr="00526E12">
          <w:rPr>
            <w:rFonts w:ascii="Arial" w:hAnsi="Arial" w:cs="Arial"/>
            <w:sz w:val="24"/>
            <w:szCs w:val="24"/>
            <w:u w:val="single"/>
          </w:rPr>
          <w:t>https://miniportal.uzp.gov.pl/</w:t>
        </w:r>
      </w:hyperlink>
      <w:r w:rsidR="002F59BA" w:rsidRPr="00526E12">
        <w:rPr>
          <w:rFonts w:ascii="Arial" w:hAnsi="Arial" w:cs="Arial"/>
          <w:sz w:val="24"/>
          <w:szCs w:val="24"/>
        </w:rPr>
        <w:t xml:space="preserve">, </w:t>
      </w:r>
      <w:proofErr w:type="spellStart"/>
      <w:r w:rsidR="002F59BA" w:rsidRPr="00526E12">
        <w:rPr>
          <w:rFonts w:ascii="Arial" w:hAnsi="Arial" w:cs="Arial"/>
          <w:sz w:val="24"/>
          <w:szCs w:val="24"/>
        </w:rPr>
        <w:t>ePUAPu</w:t>
      </w:r>
      <w:proofErr w:type="spellEnd"/>
      <w:r w:rsidR="00CB5452" w:rsidRPr="00526E12">
        <w:rPr>
          <w:rFonts w:ascii="Arial" w:hAnsi="Arial" w:cs="Arial"/>
          <w:sz w:val="24"/>
          <w:szCs w:val="24"/>
        </w:rPr>
        <w:t xml:space="preserve"> </w:t>
      </w:r>
      <w:hyperlink r:id="rId15" w:history="1">
        <w:r w:rsidR="00CB5452" w:rsidRPr="00526E12">
          <w:rPr>
            <w:rStyle w:val="Hipercze"/>
            <w:rFonts w:ascii="Arial" w:hAnsi="Arial" w:cs="Arial"/>
            <w:sz w:val="24"/>
            <w:szCs w:val="24"/>
          </w:rPr>
          <w:t>https://epuap.gov.pl/wps/portal</w:t>
        </w:r>
      </w:hyperlink>
      <w:r w:rsidR="002F59BA" w:rsidRPr="00526E12">
        <w:rPr>
          <w:rFonts w:ascii="Arial" w:hAnsi="Arial" w:cs="Arial"/>
          <w:sz w:val="24"/>
          <w:szCs w:val="24"/>
        </w:rPr>
        <w:t xml:space="preserve"> oraz poczty elektronicznej </w:t>
      </w:r>
      <w:r w:rsidR="002654D5" w:rsidRPr="00526E12">
        <w:rPr>
          <w:rFonts w:ascii="Arial" w:hAnsi="Arial" w:cs="Arial"/>
          <w:sz w:val="24"/>
          <w:szCs w:val="24"/>
        </w:rPr>
        <w:t xml:space="preserve">Zamawiającego  </w:t>
      </w:r>
      <w:r w:rsidR="002F59BA" w:rsidRPr="00526E12">
        <w:rPr>
          <w:rFonts w:ascii="Arial" w:hAnsi="Arial" w:cs="Arial"/>
          <w:sz w:val="24"/>
          <w:szCs w:val="24"/>
        </w:rPr>
        <w:t>email</w:t>
      </w:r>
      <w:r w:rsidR="00CB5452" w:rsidRPr="00526E12">
        <w:rPr>
          <w:rFonts w:ascii="Arial" w:hAnsi="Arial" w:cs="Arial"/>
          <w:sz w:val="24"/>
          <w:szCs w:val="24"/>
        </w:rPr>
        <w:t xml:space="preserve"> </w:t>
      </w:r>
      <w:hyperlink r:id="rId16" w:history="1">
        <w:r w:rsidR="00CB5452" w:rsidRPr="00526E12">
          <w:rPr>
            <w:rStyle w:val="Hipercze"/>
            <w:rFonts w:ascii="Arial" w:hAnsi="Arial" w:cs="Arial"/>
            <w:sz w:val="24"/>
            <w:szCs w:val="24"/>
          </w:rPr>
          <w:t>przetargi@komunalne.wielun.pl</w:t>
        </w:r>
      </w:hyperlink>
      <w:r w:rsidR="00CB5452" w:rsidRPr="00526E12">
        <w:rPr>
          <w:rFonts w:ascii="Arial" w:hAnsi="Arial" w:cs="Arial"/>
          <w:sz w:val="24"/>
          <w:szCs w:val="24"/>
        </w:rPr>
        <w:t xml:space="preserve"> </w:t>
      </w:r>
      <w:r w:rsidR="00B02EBC" w:rsidRPr="00526E12">
        <w:rPr>
          <w:rFonts w:ascii="Arial" w:eastAsia="TimesNewRoman" w:hAnsi="Arial" w:cs="Arial"/>
          <w:bCs/>
          <w:sz w:val="24"/>
          <w:szCs w:val="24"/>
        </w:rPr>
        <w:t>z zastrzeżeniem, że złożenie oferty i dokumentów składanych równocześnie z ofertą następuje wyłącznie p</w:t>
      </w:r>
      <w:r w:rsidR="0031558E" w:rsidRPr="00526E12">
        <w:rPr>
          <w:rFonts w:ascii="Arial" w:eastAsia="TimesNewRoman" w:hAnsi="Arial" w:cs="Arial"/>
          <w:bCs/>
          <w:sz w:val="24"/>
          <w:szCs w:val="24"/>
        </w:rPr>
        <w:t xml:space="preserve">rzy użyciu platformy </w:t>
      </w:r>
      <w:proofErr w:type="spellStart"/>
      <w:r w:rsidR="0031558E" w:rsidRPr="00526E12">
        <w:rPr>
          <w:rFonts w:ascii="Arial" w:eastAsia="TimesNewRoman" w:hAnsi="Arial" w:cs="Arial"/>
          <w:bCs/>
          <w:sz w:val="24"/>
          <w:szCs w:val="24"/>
        </w:rPr>
        <w:t>miniPortal</w:t>
      </w:r>
      <w:proofErr w:type="spellEnd"/>
      <w:r w:rsidR="0031558E" w:rsidRPr="00526E12">
        <w:rPr>
          <w:rFonts w:ascii="Arial" w:eastAsia="TimesNewRoman" w:hAnsi="Arial" w:cs="Arial"/>
          <w:bCs/>
          <w:sz w:val="24"/>
          <w:szCs w:val="24"/>
        </w:rPr>
        <w:t>.</w:t>
      </w:r>
    </w:p>
    <w:p w14:paraId="3674F226" w14:textId="2E5C3F6D" w:rsidR="008F390B"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hAnsi="Arial" w:cs="Arial"/>
          <w:sz w:val="24"/>
          <w:szCs w:val="24"/>
        </w:rPr>
        <w:t>18.2</w:t>
      </w:r>
      <w:r w:rsidR="002F59BA" w:rsidRPr="00526E12">
        <w:rPr>
          <w:rFonts w:ascii="Arial" w:hAnsi="Arial" w:cs="Arial"/>
          <w:sz w:val="24"/>
          <w:szCs w:val="24"/>
        </w:rPr>
        <w:t> </w:t>
      </w:r>
      <w:r w:rsidR="008F390B" w:rsidRPr="00526E12">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Wykonawca posiadający konto na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18.3</w:t>
      </w:r>
      <w:r w:rsidR="002654D5" w:rsidRPr="00526E12">
        <w:rPr>
          <w:rFonts w:ascii="Arial" w:hAnsi="Arial" w:cs="Arial"/>
          <w:sz w:val="24"/>
          <w:szCs w:val="24"/>
        </w:rPr>
        <w:t> </w:t>
      </w:r>
      <w:r w:rsidR="002654D5" w:rsidRPr="00526E12">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526E12">
        <w:rPr>
          <w:rFonts w:ascii="Arial" w:eastAsia="Times New Roman" w:hAnsi="Arial" w:cs="Arial"/>
          <w:kern w:val="2"/>
          <w:sz w:val="24"/>
          <w:szCs w:val="24"/>
          <w:lang w:eastAsia="zh-CN"/>
        </w:rPr>
        <w:t xml:space="preserve">Regulaminie korzystania </w:t>
      </w:r>
      <w:r w:rsidR="00C627B1" w:rsidRPr="00526E12">
        <w:rPr>
          <w:rFonts w:ascii="Arial" w:eastAsia="Times New Roman" w:hAnsi="Arial" w:cs="Arial"/>
          <w:kern w:val="2"/>
          <w:sz w:val="24"/>
          <w:szCs w:val="24"/>
          <w:lang w:eastAsia="zh-CN"/>
        </w:rPr>
        <w:br/>
      </w:r>
      <w:r w:rsidR="002F496C" w:rsidRPr="00526E12">
        <w:rPr>
          <w:rFonts w:ascii="Arial" w:eastAsia="Times New Roman" w:hAnsi="Arial" w:cs="Arial"/>
          <w:kern w:val="2"/>
          <w:sz w:val="24"/>
          <w:szCs w:val="24"/>
          <w:lang w:eastAsia="zh-CN"/>
        </w:rPr>
        <w:t xml:space="preserve">z </w:t>
      </w:r>
      <w:r w:rsidR="002654D5" w:rsidRPr="00526E12">
        <w:rPr>
          <w:rFonts w:ascii="Arial" w:eastAsia="Times New Roman" w:hAnsi="Arial" w:cs="Arial"/>
          <w:kern w:val="2"/>
          <w:sz w:val="24"/>
          <w:szCs w:val="24"/>
          <w:lang w:eastAsia="zh-CN"/>
        </w:rPr>
        <w:t xml:space="preserve">Instrukcji użytkownika </w:t>
      </w:r>
      <w:proofErr w:type="spellStart"/>
      <w:r w:rsidR="002654D5" w:rsidRPr="00526E12">
        <w:rPr>
          <w:rFonts w:ascii="Arial" w:eastAsia="Times New Roman" w:hAnsi="Arial" w:cs="Arial"/>
          <w:kern w:val="2"/>
          <w:sz w:val="24"/>
          <w:szCs w:val="24"/>
          <w:lang w:eastAsia="zh-CN"/>
        </w:rPr>
        <w:t>miniPortalu</w:t>
      </w:r>
      <w:proofErr w:type="spellEnd"/>
      <w:r w:rsidR="00B44594" w:rsidRPr="00526E12">
        <w:rPr>
          <w:rFonts w:ascii="Arial" w:eastAsia="Times New Roman" w:hAnsi="Arial" w:cs="Arial"/>
          <w:kern w:val="2"/>
          <w:sz w:val="24"/>
          <w:szCs w:val="24"/>
          <w:lang w:eastAsia="zh-CN"/>
        </w:rPr>
        <w:t xml:space="preserve"> </w:t>
      </w:r>
      <w:hyperlink w:history="1"/>
      <w:r w:rsidR="002B10AC" w:rsidRPr="00526E12">
        <w:rPr>
          <w:rFonts w:ascii="Arial" w:eastAsia="TimesNewRoman" w:hAnsi="Arial" w:cs="Arial"/>
          <w:bCs/>
          <w:sz w:val="24"/>
          <w:szCs w:val="24"/>
        </w:rPr>
        <w:t>oraz W</w:t>
      </w:r>
      <w:r w:rsidR="008F390B" w:rsidRPr="00526E12">
        <w:rPr>
          <w:rFonts w:ascii="Arial" w:eastAsia="TimesNewRoman" w:hAnsi="Arial" w:cs="Arial"/>
          <w:bCs/>
          <w:sz w:val="24"/>
          <w:szCs w:val="24"/>
        </w:rPr>
        <w:t>arunkach korzystania z elektronicznej platformy usług administracji publicznej (</w:t>
      </w:r>
      <w:proofErr w:type="spellStart"/>
      <w:r w:rsidR="008F390B" w:rsidRPr="00526E12">
        <w:rPr>
          <w:rFonts w:ascii="Arial" w:eastAsia="TimesNewRoman" w:hAnsi="Arial" w:cs="Arial"/>
          <w:bCs/>
          <w:sz w:val="24"/>
          <w:szCs w:val="24"/>
        </w:rPr>
        <w:t>ePUAP</w:t>
      </w:r>
      <w:proofErr w:type="spellEnd"/>
      <w:r w:rsidR="008F390B" w:rsidRPr="00526E12">
        <w:rPr>
          <w:rFonts w:ascii="Arial" w:eastAsia="TimesNewRoman" w:hAnsi="Arial" w:cs="Arial"/>
          <w:bCs/>
          <w:sz w:val="24"/>
          <w:szCs w:val="24"/>
        </w:rPr>
        <w:t xml:space="preserve">). </w:t>
      </w:r>
    </w:p>
    <w:p w14:paraId="5944DE00" w14:textId="7413352D" w:rsidR="007D3448"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18.4</w:t>
      </w:r>
      <w:r w:rsidR="00450FC4" w:rsidRPr="00526E12">
        <w:rPr>
          <w:rFonts w:ascii="Arial" w:hAnsi="Arial" w:cs="Arial"/>
          <w:sz w:val="24"/>
          <w:szCs w:val="24"/>
        </w:rPr>
        <w:t xml:space="preserve">. </w:t>
      </w:r>
      <w:r w:rsidR="007D3448" w:rsidRPr="00526E12">
        <w:rPr>
          <w:rFonts w:ascii="Arial" w:hAnsi="Arial" w:cs="Arial"/>
          <w:sz w:val="24"/>
          <w:szCs w:val="24"/>
        </w:rPr>
        <w:t xml:space="preserve">Wykonawca przystępujący do niniejszego postępowania o udzielenie zamówienia publicznego akceptuje warunki korzystania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określone  w Regulaminie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oraz zobowiązuje się korzystając z </w:t>
      </w:r>
      <w:proofErr w:type="spellStart"/>
      <w:r w:rsidR="007D3448" w:rsidRPr="00526E12">
        <w:rPr>
          <w:rFonts w:ascii="Arial" w:hAnsi="Arial" w:cs="Arial"/>
          <w:sz w:val="24"/>
          <w:szCs w:val="24"/>
        </w:rPr>
        <w:t>miniPortalu</w:t>
      </w:r>
      <w:proofErr w:type="spellEnd"/>
      <w:r w:rsidR="007D3448" w:rsidRPr="00526E12">
        <w:rPr>
          <w:rFonts w:ascii="Arial" w:hAnsi="Arial" w:cs="Arial"/>
          <w:sz w:val="24"/>
          <w:szCs w:val="24"/>
        </w:rPr>
        <w:t xml:space="preserve"> przestrzegać postępowań tego </w:t>
      </w:r>
      <w:r w:rsidR="00222E67" w:rsidRPr="00526E12">
        <w:rPr>
          <w:rFonts w:ascii="Arial" w:hAnsi="Arial" w:cs="Arial"/>
          <w:sz w:val="24"/>
          <w:szCs w:val="24"/>
        </w:rPr>
        <w:t>r</w:t>
      </w:r>
      <w:r w:rsidR="007D3448" w:rsidRPr="00526E12">
        <w:rPr>
          <w:rFonts w:ascii="Arial" w:hAnsi="Arial" w:cs="Arial"/>
          <w:sz w:val="24"/>
          <w:szCs w:val="24"/>
        </w:rPr>
        <w:t>egulaminu</w:t>
      </w:r>
      <w:r w:rsidR="002F496C" w:rsidRPr="00526E12">
        <w:rPr>
          <w:rFonts w:ascii="Arial" w:hAnsi="Arial" w:cs="Arial"/>
          <w:sz w:val="24"/>
          <w:szCs w:val="24"/>
        </w:rPr>
        <w:t>.</w:t>
      </w:r>
    </w:p>
    <w:p w14:paraId="42057A12" w14:textId="69E472BE"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18.5.</w:t>
      </w:r>
      <w:r w:rsidR="002654D5" w:rsidRPr="00526E12">
        <w:rPr>
          <w:rFonts w:ascii="Arial" w:hAnsi="Arial" w:cs="Arial"/>
          <w:sz w:val="24"/>
          <w:szCs w:val="24"/>
        </w:rPr>
        <w:t> </w:t>
      </w:r>
      <w:r w:rsidRPr="00526E12">
        <w:rPr>
          <w:rFonts w:ascii="Arial" w:hAnsi="Arial" w:cs="Arial"/>
          <w:sz w:val="24"/>
          <w:szCs w:val="24"/>
        </w:rPr>
        <w:t>M</w:t>
      </w:r>
      <w:r w:rsidR="002654D5" w:rsidRPr="00526E12">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t>18.6.</w:t>
      </w:r>
      <w:r w:rsidR="002654D5" w:rsidRPr="00526E12">
        <w:rPr>
          <w:rFonts w:ascii="Arial" w:hAnsi="Arial" w:cs="Arial"/>
          <w:sz w:val="24"/>
          <w:szCs w:val="24"/>
        </w:rPr>
        <w:t> </w:t>
      </w:r>
      <w:r w:rsidRPr="00526E12">
        <w:rPr>
          <w:rFonts w:ascii="Arial" w:hAnsi="Arial" w:cs="Arial"/>
          <w:sz w:val="24"/>
          <w:szCs w:val="24"/>
        </w:rPr>
        <w:t>Z</w:t>
      </w:r>
      <w:r w:rsidR="002654D5" w:rsidRPr="00526E12">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526E12">
        <w:rPr>
          <w:rFonts w:ascii="Arial" w:hAnsi="Arial" w:cs="Arial"/>
          <w:sz w:val="24"/>
          <w:szCs w:val="24"/>
        </w:rPr>
        <w:t xml:space="preserve">ę datę ich przekazania na </w:t>
      </w:r>
      <w:proofErr w:type="spellStart"/>
      <w:r w:rsidR="002B10AC" w:rsidRPr="00526E12">
        <w:rPr>
          <w:rFonts w:ascii="Arial" w:hAnsi="Arial" w:cs="Arial"/>
          <w:sz w:val="24"/>
          <w:szCs w:val="24"/>
        </w:rPr>
        <w:t>ePUAP</w:t>
      </w:r>
      <w:proofErr w:type="spellEnd"/>
      <w:r w:rsidR="002B10AC" w:rsidRPr="00526E12">
        <w:rPr>
          <w:rFonts w:ascii="Arial" w:hAnsi="Arial" w:cs="Arial"/>
          <w:sz w:val="24"/>
          <w:szCs w:val="24"/>
        </w:rPr>
        <w:t>;</w:t>
      </w:r>
    </w:p>
    <w:p w14:paraId="24C2CE1A" w14:textId="1172E496" w:rsidR="00222E67" w:rsidRPr="00526E12" w:rsidRDefault="004513D1" w:rsidP="004330A9">
      <w:pPr>
        <w:autoSpaceDN w:val="0"/>
        <w:spacing w:after="0"/>
        <w:jc w:val="both"/>
        <w:rPr>
          <w:rFonts w:ascii="Arial" w:hAnsi="Arial" w:cs="Arial"/>
          <w:sz w:val="24"/>
          <w:szCs w:val="24"/>
        </w:rPr>
      </w:pPr>
      <w:r w:rsidRPr="00526E12">
        <w:rPr>
          <w:rFonts w:ascii="Arial" w:hAnsi="Arial" w:cs="Arial"/>
          <w:sz w:val="24"/>
          <w:szCs w:val="24"/>
        </w:rPr>
        <w:lastRenderedPageBreak/>
        <w:t>18.7.</w:t>
      </w:r>
      <w:r w:rsidR="00222E67" w:rsidRPr="00526E12">
        <w:rPr>
          <w:rFonts w:ascii="Arial" w:hAnsi="Arial" w:cs="Arial"/>
          <w:sz w:val="24"/>
          <w:szCs w:val="24"/>
        </w:rPr>
        <w:t xml:space="preserve"> W postępowaniu o udzielenie zamówienia korespondencja elektroniczna (inna niż oferta Wykonawcy i załączników  do oferty)</w:t>
      </w:r>
      <w:r w:rsidR="0042613C" w:rsidRPr="00526E12">
        <w:rPr>
          <w:rFonts w:ascii="Arial" w:hAnsi="Arial" w:cs="Arial"/>
          <w:sz w:val="24"/>
          <w:szCs w:val="24"/>
        </w:rPr>
        <w:t xml:space="preserve"> odbywa się elektronicznie za pośrednictwem dedykowanego formularza dostępnego na </w:t>
      </w:r>
      <w:proofErr w:type="spellStart"/>
      <w:r w:rsidR="0042613C" w:rsidRPr="00526E12">
        <w:rPr>
          <w:rFonts w:ascii="Arial" w:hAnsi="Arial" w:cs="Arial"/>
          <w:sz w:val="24"/>
          <w:szCs w:val="24"/>
        </w:rPr>
        <w:t>ePUAP</w:t>
      </w:r>
      <w:proofErr w:type="spellEnd"/>
      <w:r w:rsidR="0042613C" w:rsidRPr="00526E12">
        <w:rPr>
          <w:rFonts w:ascii="Arial" w:hAnsi="Arial" w:cs="Arial"/>
          <w:sz w:val="24"/>
          <w:szCs w:val="24"/>
        </w:rPr>
        <w:t xml:space="preserve"> oraz udostępnionego o przez </w:t>
      </w:r>
      <w:proofErr w:type="spellStart"/>
      <w:r w:rsidR="0042613C" w:rsidRPr="00526E12">
        <w:rPr>
          <w:rFonts w:ascii="Arial" w:hAnsi="Arial" w:cs="Arial"/>
          <w:sz w:val="24"/>
          <w:szCs w:val="24"/>
        </w:rPr>
        <w:t>miniPortal</w:t>
      </w:r>
      <w:proofErr w:type="spellEnd"/>
      <w:r w:rsidR="0042613C" w:rsidRPr="00526E12">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18.8.</w:t>
      </w:r>
      <w:r w:rsidR="002B10AC" w:rsidRPr="00526E12">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526E12">
          <w:rPr>
            <w:rStyle w:val="Hipercze"/>
            <w:rFonts w:ascii="Arial" w:eastAsia="TimesNewRoman" w:hAnsi="Arial" w:cs="Arial"/>
            <w:bCs/>
            <w:sz w:val="24"/>
            <w:szCs w:val="24"/>
          </w:rPr>
          <w:t>przetargi@komunalne.wielun.pl</w:t>
        </w:r>
      </w:hyperlink>
      <w:r w:rsidR="007625F2" w:rsidRPr="00526E12">
        <w:rPr>
          <w:rFonts w:ascii="Arial" w:eastAsia="TimesNewRoman" w:hAnsi="Arial" w:cs="Arial"/>
          <w:bCs/>
          <w:sz w:val="24"/>
          <w:szCs w:val="24"/>
        </w:rPr>
        <w:t xml:space="preserve"> </w:t>
      </w:r>
    </w:p>
    <w:p w14:paraId="4D4066D0" w14:textId="0EECE218" w:rsidR="002B10AC" w:rsidRPr="00526E12"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526E12">
        <w:rPr>
          <w:rFonts w:ascii="Arial" w:eastAsia="TimesNewRoman" w:hAnsi="Arial" w:cs="Arial"/>
          <w:bCs/>
          <w:sz w:val="24"/>
          <w:szCs w:val="24"/>
        </w:rPr>
        <w:t>18.9.</w:t>
      </w:r>
      <w:r w:rsidR="002B10AC" w:rsidRPr="00526E12">
        <w:rPr>
          <w:rFonts w:ascii="Arial" w:eastAsia="TimesNewRoman" w:hAnsi="Arial" w:cs="Arial"/>
          <w:bCs/>
          <w:sz w:val="24"/>
          <w:szCs w:val="24"/>
        </w:rPr>
        <w:t xml:space="preserve"> </w:t>
      </w:r>
      <w:r w:rsidRPr="00526E12">
        <w:rPr>
          <w:rFonts w:ascii="Arial" w:eastAsia="TimesNewRoman" w:hAnsi="Arial" w:cs="Arial"/>
          <w:bCs/>
          <w:sz w:val="24"/>
          <w:szCs w:val="24"/>
        </w:rPr>
        <w:t>D</w:t>
      </w:r>
      <w:r w:rsidR="002B10AC" w:rsidRPr="00526E12">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526E12">
        <w:rPr>
          <w:rFonts w:ascii="Arial" w:eastAsia="TimesNewRoman" w:hAnsi="Arial" w:cs="Arial"/>
          <w:bCs/>
          <w:sz w:val="24"/>
          <w:szCs w:val="24"/>
        </w:rPr>
        <w:t xml:space="preserve">szczególnie </w:t>
      </w:r>
      <w:r w:rsidR="002B10AC" w:rsidRPr="00526E12">
        <w:rPr>
          <w:rFonts w:ascii="Arial" w:eastAsia="TimesNewRoman" w:hAnsi="Arial" w:cs="Arial"/>
          <w:bCs/>
          <w:sz w:val="24"/>
          <w:szCs w:val="24"/>
        </w:rPr>
        <w:t>w formatach:</w:t>
      </w:r>
      <w:r w:rsidR="008E1300" w:rsidRPr="00526E12">
        <w:rPr>
          <w:rFonts w:ascii="Arial" w:eastAsia="TimesNewRoman" w:hAnsi="Arial" w:cs="Arial"/>
          <w:bCs/>
          <w:sz w:val="24"/>
          <w:szCs w:val="24"/>
        </w:rPr>
        <w:t>.</w:t>
      </w:r>
      <w:proofErr w:type="spellStart"/>
      <w:r w:rsidR="008E1300" w:rsidRPr="00526E12">
        <w:rPr>
          <w:rFonts w:ascii="Arial" w:eastAsia="TimesNewRoman" w:hAnsi="Arial" w:cs="Arial"/>
          <w:bCs/>
          <w:sz w:val="24"/>
          <w:szCs w:val="24"/>
        </w:rPr>
        <w:t>doc</w:t>
      </w:r>
      <w:proofErr w:type="spellEnd"/>
      <w:r w:rsidR="008E1300" w:rsidRPr="00526E12">
        <w:rPr>
          <w:rFonts w:ascii="Arial" w:eastAsia="TimesNewRoman" w:hAnsi="Arial" w:cs="Arial"/>
          <w:bCs/>
          <w:sz w:val="24"/>
          <w:szCs w:val="24"/>
        </w:rPr>
        <w:t>,</w:t>
      </w:r>
      <w:r w:rsidR="0078165E" w:rsidRPr="00526E12">
        <w:rPr>
          <w:rFonts w:ascii="Arial" w:eastAsia="TimesNewRoman" w:hAnsi="Arial" w:cs="Arial"/>
          <w:bCs/>
          <w:sz w:val="24"/>
          <w:szCs w:val="24"/>
        </w:rPr>
        <w:t xml:space="preserve"> .</w:t>
      </w:r>
      <w:r w:rsidR="008E1300" w:rsidRPr="00526E12">
        <w:rPr>
          <w:rFonts w:ascii="Arial" w:eastAsia="TimesNewRoman" w:hAnsi="Arial" w:cs="Arial"/>
          <w:bCs/>
          <w:sz w:val="24"/>
          <w:szCs w:val="24"/>
        </w:rPr>
        <w:t>docx,</w:t>
      </w:r>
      <w:r w:rsidR="0078165E" w:rsidRPr="00526E12">
        <w:rPr>
          <w:rFonts w:ascii="Arial" w:eastAsia="TimesNewRoman" w:hAnsi="Arial" w:cs="Arial"/>
          <w:bCs/>
          <w:sz w:val="24"/>
          <w:szCs w:val="24"/>
        </w:rPr>
        <w:t>.</w:t>
      </w:r>
      <w:r w:rsidR="0078165E" w:rsidRPr="00526E12">
        <w:rPr>
          <w:rFonts w:ascii="Arial" w:hAnsi="Arial" w:cs="Arial"/>
          <w:sz w:val="24"/>
          <w:szCs w:val="24"/>
          <w:lang w:eastAsia="pl-PL"/>
        </w:rPr>
        <w:t>rtf, .</w:t>
      </w:r>
      <w:proofErr w:type="spellStart"/>
      <w:r w:rsidR="0078165E" w:rsidRPr="00526E12">
        <w:rPr>
          <w:rFonts w:ascii="Arial" w:hAnsi="Arial" w:cs="Arial"/>
          <w:sz w:val="24"/>
          <w:szCs w:val="24"/>
          <w:lang w:eastAsia="pl-PL"/>
        </w:rPr>
        <w:t>odt</w:t>
      </w:r>
      <w:proofErr w:type="spellEnd"/>
      <w:r w:rsidR="004368B0" w:rsidRPr="00526E12">
        <w:rPr>
          <w:rFonts w:ascii="Arial" w:hAnsi="Arial" w:cs="Arial"/>
          <w:sz w:val="24"/>
          <w:szCs w:val="24"/>
          <w:lang w:eastAsia="pl-PL"/>
        </w:rPr>
        <w:t xml:space="preserve"> </w:t>
      </w:r>
      <w:r w:rsidR="00D249DF" w:rsidRPr="00526E12">
        <w:rPr>
          <w:rFonts w:ascii="Arial" w:eastAsia="TimesNewRoman" w:hAnsi="Arial" w:cs="Arial"/>
          <w:bCs/>
          <w:sz w:val="24"/>
          <w:szCs w:val="24"/>
        </w:rPr>
        <w:t>lub</w:t>
      </w:r>
      <w:r w:rsidR="0068470C" w:rsidRPr="00526E12">
        <w:rPr>
          <w:rFonts w:ascii="Arial" w:eastAsia="TimesNewRoman" w:hAnsi="Arial" w:cs="Arial"/>
          <w:bCs/>
          <w:sz w:val="24"/>
          <w:szCs w:val="24"/>
        </w:rPr>
        <w:t xml:space="preserve"> .pdf.</w:t>
      </w:r>
    </w:p>
    <w:p w14:paraId="3AB51341" w14:textId="7A107047" w:rsidR="002F59BA" w:rsidRPr="00526E12" w:rsidRDefault="004513D1" w:rsidP="004330A9">
      <w:pPr>
        <w:autoSpaceDN w:val="0"/>
        <w:spacing w:after="0"/>
        <w:rPr>
          <w:rFonts w:ascii="Arial" w:hAnsi="Arial" w:cs="Arial"/>
          <w:sz w:val="24"/>
          <w:szCs w:val="24"/>
        </w:rPr>
      </w:pPr>
      <w:r w:rsidRPr="00526E12">
        <w:rPr>
          <w:rFonts w:ascii="Arial" w:hAnsi="Arial" w:cs="Arial"/>
          <w:sz w:val="24"/>
          <w:szCs w:val="24"/>
        </w:rPr>
        <w:t>18.10.</w:t>
      </w:r>
      <w:r w:rsidR="002654D5" w:rsidRPr="00526E12">
        <w:rPr>
          <w:rFonts w:ascii="Arial" w:hAnsi="Arial" w:cs="Arial"/>
          <w:sz w:val="24"/>
          <w:szCs w:val="24"/>
        </w:rPr>
        <w:t> </w:t>
      </w:r>
      <w:r w:rsidRPr="00526E12">
        <w:rPr>
          <w:rFonts w:ascii="Arial" w:hAnsi="Arial" w:cs="Arial"/>
          <w:sz w:val="24"/>
          <w:szCs w:val="24"/>
        </w:rPr>
        <w:t>I</w:t>
      </w:r>
      <w:r w:rsidR="002654D5" w:rsidRPr="00526E12">
        <w:rPr>
          <w:rFonts w:ascii="Arial" w:hAnsi="Arial" w:cs="Arial"/>
          <w:sz w:val="24"/>
          <w:szCs w:val="24"/>
        </w:rPr>
        <w:t>dentyfikator postępowania dla danego postępowania o udzielenie zamówienia dostępn</w:t>
      </w:r>
      <w:r w:rsidR="007625F2" w:rsidRPr="00526E12">
        <w:rPr>
          <w:rFonts w:ascii="Arial" w:hAnsi="Arial" w:cs="Arial"/>
          <w:sz w:val="24"/>
          <w:szCs w:val="24"/>
        </w:rPr>
        <w:t>y jest</w:t>
      </w:r>
      <w:r w:rsidR="002654D5" w:rsidRPr="00526E12">
        <w:rPr>
          <w:rFonts w:ascii="Arial" w:hAnsi="Arial" w:cs="Arial"/>
          <w:sz w:val="24"/>
          <w:szCs w:val="24"/>
        </w:rPr>
        <w:t xml:space="preserve"> na </w:t>
      </w:r>
      <w:r w:rsidR="002654D5" w:rsidRPr="00526E12">
        <w:rPr>
          <w:rFonts w:ascii="Arial" w:hAnsi="Arial" w:cs="Arial"/>
          <w:i/>
          <w:sz w:val="24"/>
          <w:szCs w:val="24"/>
        </w:rPr>
        <w:t>Liście wszystkich postępowań</w:t>
      </w:r>
      <w:r w:rsidR="002654D5" w:rsidRPr="00526E12">
        <w:rPr>
          <w:rFonts w:ascii="Arial" w:hAnsi="Arial" w:cs="Arial"/>
          <w:sz w:val="24"/>
          <w:szCs w:val="24"/>
        </w:rPr>
        <w:t xml:space="preserve"> na </w:t>
      </w:r>
      <w:proofErr w:type="spellStart"/>
      <w:r w:rsidR="002654D5" w:rsidRPr="00526E12">
        <w:rPr>
          <w:rFonts w:ascii="Arial" w:hAnsi="Arial" w:cs="Arial"/>
          <w:sz w:val="24"/>
          <w:szCs w:val="24"/>
        </w:rPr>
        <w:t>miniPortalu</w:t>
      </w:r>
      <w:proofErr w:type="spellEnd"/>
      <w:r w:rsidR="002654D5" w:rsidRPr="00526E12">
        <w:rPr>
          <w:rFonts w:ascii="Arial" w:hAnsi="Arial" w:cs="Arial"/>
          <w:sz w:val="24"/>
          <w:szCs w:val="24"/>
        </w:rPr>
        <w:t xml:space="preserve"> oraz stanow</w:t>
      </w:r>
      <w:r w:rsidR="002F76C2" w:rsidRPr="00526E12">
        <w:rPr>
          <w:rFonts w:ascii="Arial" w:hAnsi="Arial" w:cs="Arial"/>
          <w:sz w:val="24"/>
          <w:szCs w:val="24"/>
        </w:rPr>
        <w:t>i załącznik do niniejszej SWZ;</w:t>
      </w:r>
    </w:p>
    <w:p w14:paraId="4FB06859" w14:textId="77777777" w:rsidR="004917E7" w:rsidRPr="00526E12" w:rsidRDefault="00BF73C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97866" w:rsidRPr="00526E12">
        <w:rPr>
          <w:rFonts w:ascii="Arial" w:hAnsi="Arial" w:cs="Arial"/>
          <w:b/>
          <w:sz w:val="24"/>
          <w:szCs w:val="24"/>
        </w:rPr>
        <w:t>1</w:t>
      </w:r>
      <w:r w:rsidR="00103FA0" w:rsidRPr="00526E12">
        <w:rPr>
          <w:rFonts w:ascii="Arial" w:hAnsi="Arial" w:cs="Arial"/>
          <w:b/>
          <w:sz w:val="24"/>
          <w:szCs w:val="24"/>
        </w:rPr>
        <w:t>9</w:t>
      </w:r>
      <w:r w:rsidR="004917E7" w:rsidRPr="00526E12">
        <w:rPr>
          <w:rFonts w:ascii="Arial" w:hAnsi="Arial" w:cs="Arial"/>
          <w:b/>
          <w:sz w:val="24"/>
          <w:szCs w:val="24"/>
        </w:rPr>
        <w:t>. </w:t>
      </w:r>
      <w:r w:rsidRPr="00526E12">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526E12">
        <w:rPr>
          <w:rFonts w:ascii="Arial" w:eastAsia="Times New Roman" w:hAnsi="Arial" w:cs="Arial"/>
          <w:b/>
          <w:bCs/>
          <w:sz w:val="24"/>
          <w:szCs w:val="24"/>
          <w:lang w:eastAsia="pl-PL"/>
        </w:rPr>
        <w:t xml:space="preserve"> UST. 1</w:t>
      </w:r>
      <w:r w:rsidR="00B50B31" w:rsidRPr="00526E12">
        <w:rPr>
          <w:rFonts w:ascii="Arial" w:eastAsia="Times New Roman" w:hAnsi="Arial" w:cs="Arial"/>
          <w:b/>
          <w:bCs/>
          <w:sz w:val="24"/>
          <w:szCs w:val="24"/>
          <w:lang w:eastAsia="pl-PL"/>
        </w:rPr>
        <w:t>, ART. 66 I ART. 69</w:t>
      </w:r>
    </w:p>
    <w:p w14:paraId="3D9FFFF7" w14:textId="77777777" w:rsidR="004917E7" w:rsidRPr="00526E12" w:rsidRDefault="00C91F7E"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526E12" w:rsidRDefault="00BF73C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w:t>
      </w:r>
      <w:r w:rsidR="00103FA0" w:rsidRPr="00526E12">
        <w:rPr>
          <w:rFonts w:ascii="Arial" w:hAnsi="Arial" w:cs="Arial"/>
          <w:b/>
          <w:sz w:val="24"/>
          <w:szCs w:val="24"/>
        </w:rPr>
        <w:t>20</w:t>
      </w:r>
      <w:r w:rsidR="004917E7" w:rsidRPr="00526E12">
        <w:rPr>
          <w:rFonts w:ascii="Arial" w:hAnsi="Arial" w:cs="Arial"/>
          <w:b/>
          <w:sz w:val="24"/>
          <w:szCs w:val="24"/>
        </w:rPr>
        <w:t>. </w:t>
      </w:r>
      <w:r w:rsidR="00853D67" w:rsidRPr="00526E12">
        <w:rPr>
          <w:rFonts w:ascii="Arial" w:hAnsi="Arial" w:cs="Arial"/>
          <w:b/>
          <w:sz w:val="24"/>
          <w:szCs w:val="24"/>
        </w:rPr>
        <w:t xml:space="preserve">WSKAZANIE OSÓB </w:t>
      </w:r>
      <w:r w:rsidR="00853D67" w:rsidRPr="00526E12">
        <w:rPr>
          <w:rFonts w:ascii="Arial" w:eastAsia="Times New Roman" w:hAnsi="Arial" w:cs="Arial"/>
          <w:b/>
          <w:bCs/>
          <w:sz w:val="24"/>
          <w:szCs w:val="24"/>
          <w:lang w:eastAsia="pl-PL"/>
        </w:rPr>
        <w:t>UPRAWNIONYCH</w:t>
      </w:r>
      <w:r w:rsidR="004917E7" w:rsidRPr="00526E12">
        <w:rPr>
          <w:rFonts w:ascii="Arial" w:eastAsia="Times New Roman" w:hAnsi="Arial" w:cs="Arial"/>
          <w:b/>
          <w:bCs/>
          <w:sz w:val="24"/>
          <w:szCs w:val="24"/>
          <w:lang w:eastAsia="pl-PL"/>
        </w:rPr>
        <w:t xml:space="preserve"> DO KOMUNIKOWANIA SIĘ Z WYKONAWCAMI</w:t>
      </w:r>
    </w:p>
    <w:p w14:paraId="2415E80D"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Osobami ze strony Zamawiającego upoważnionymi do kontaktowania się </w:t>
      </w:r>
      <w:r w:rsidR="00C627B1" w:rsidRPr="00526E12">
        <w:rPr>
          <w:rFonts w:ascii="Arial" w:eastAsia="Times New Roman" w:hAnsi="Arial" w:cs="Arial"/>
          <w:kern w:val="1"/>
          <w:sz w:val="24"/>
          <w:szCs w:val="24"/>
          <w:lang w:eastAsia="zh-CN"/>
        </w:rPr>
        <w:br/>
      </w:r>
      <w:r w:rsidRPr="00526E12">
        <w:rPr>
          <w:rFonts w:ascii="Arial" w:eastAsia="Times New Roman" w:hAnsi="Arial" w:cs="Arial"/>
          <w:kern w:val="1"/>
          <w:sz w:val="24"/>
          <w:szCs w:val="24"/>
          <w:lang w:eastAsia="zh-CN"/>
        </w:rPr>
        <w:t>z Wykonawcami są:</w:t>
      </w:r>
    </w:p>
    <w:p w14:paraId="7774098B" w14:textId="77777777"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sprawy merytoryczne: </w:t>
      </w:r>
    </w:p>
    <w:p w14:paraId="399F1CFF" w14:textId="46FFC965" w:rsidR="000845C3"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0845C3" w:rsidRPr="00526E12">
        <w:rPr>
          <w:rFonts w:ascii="Arial" w:eastAsia="Times New Roman" w:hAnsi="Arial" w:cs="Arial"/>
          <w:kern w:val="1"/>
          <w:sz w:val="24"/>
          <w:szCs w:val="24"/>
          <w:lang w:eastAsia="zh-CN"/>
        </w:rPr>
        <w:t xml:space="preserve"> </w:t>
      </w:r>
      <w:r w:rsidR="007625F2" w:rsidRPr="00526E12">
        <w:rPr>
          <w:rFonts w:ascii="Arial" w:eastAsia="Times New Roman" w:hAnsi="Arial" w:cs="Arial"/>
          <w:kern w:val="1"/>
          <w:sz w:val="24"/>
          <w:szCs w:val="24"/>
          <w:lang w:eastAsia="zh-CN"/>
        </w:rPr>
        <w:t>Łukasz Ulfik</w:t>
      </w:r>
    </w:p>
    <w:p w14:paraId="28283416" w14:textId="4C0FA07D"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tel. </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43 843 31 15</w:t>
      </w:r>
    </w:p>
    <w:p w14:paraId="2962F47A" w14:textId="3D208E82" w:rsidR="004917E7" w:rsidRPr="00526E12"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5449C6E8" w14:textId="77777777"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2) sprawy formalno-prawne: </w:t>
      </w:r>
    </w:p>
    <w:p w14:paraId="2D60A346" w14:textId="3DDA8F79"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imię i nazwisko</w:t>
      </w:r>
      <w:r w:rsidRPr="00526E12">
        <w:rPr>
          <w:rFonts w:ascii="Arial" w:eastAsia="Times New Roman" w:hAnsi="Arial" w:cs="Arial"/>
          <w:kern w:val="1"/>
          <w:sz w:val="24"/>
          <w:szCs w:val="24"/>
          <w:lang w:eastAsia="zh-CN"/>
        </w:rPr>
        <w:tab/>
      </w:r>
      <w:r w:rsidR="007625F2" w:rsidRPr="00526E12">
        <w:rPr>
          <w:rFonts w:ascii="Arial" w:eastAsia="Times New Roman" w:hAnsi="Arial" w:cs="Arial"/>
          <w:kern w:val="1"/>
          <w:sz w:val="24"/>
          <w:szCs w:val="24"/>
          <w:lang w:eastAsia="zh-CN"/>
        </w:rPr>
        <w:t>Karol Tomczyk</w:t>
      </w:r>
    </w:p>
    <w:p w14:paraId="6F648AF8" w14:textId="5B3954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 xml:space="preserve">tel. </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007625F2" w:rsidRPr="00526E12">
        <w:rPr>
          <w:rFonts w:ascii="Arial" w:eastAsia="Times New Roman" w:hAnsi="Arial" w:cs="Arial"/>
          <w:kern w:val="1"/>
          <w:sz w:val="24"/>
          <w:szCs w:val="24"/>
          <w:lang w:eastAsia="zh-CN"/>
        </w:rPr>
        <w:t>43 843 31 15</w:t>
      </w:r>
    </w:p>
    <w:p w14:paraId="7F34446D" w14:textId="1DC64872" w:rsidR="009C6749" w:rsidRPr="00526E12"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526E12">
        <w:rPr>
          <w:rFonts w:ascii="Arial" w:eastAsia="Times New Roman" w:hAnsi="Arial" w:cs="Arial"/>
          <w:kern w:val="1"/>
          <w:sz w:val="24"/>
          <w:szCs w:val="24"/>
          <w:lang w:val="en-US" w:eastAsia="zh-CN"/>
        </w:rPr>
        <w:t>email</w:t>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r w:rsidRPr="00526E12">
        <w:rPr>
          <w:rFonts w:ascii="Arial" w:eastAsia="Times New Roman" w:hAnsi="Arial" w:cs="Arial"/>
          <w:kern w:val="1"/>
          <w:sz w:val="24"/>
          <w:szCs w:val="24"/>
          <w:lang w:val="en-US" w:eastAsia="zh-CN"/>
        </w:rPr>
        <w:tab/>
      </w:r>
      <w:hyperlink r:id="rId18" w:history="1">
        <w:r w:rsidR="007625F2" w:rsidRPr="00526E12">
          <w:rPr>
            <w:rStyle w:val="Hipercze"/>
            <w:rFonts w:ascii="Arial" w:eastAsia="Times New Roman" w:hAnsi="Arial" w:cs="Arial"/>
            <w:kern w:val="1"/>
            <w:sz w:val="24"/>
            <w:szCs w:val="24"/>
            <w:lang w:val="en-US" w:eastAsia="zh-CN"/>
          </w:rPr>
          <w:t>przetargi@komunalne.wielun.pl</w:t>
        </w:r>
      </w:hyperlink>
      <w:r w:rsidR="007625F2" w:rsidRPr="00526E12">
        <w:rPr>
          <w:rFonts w:ascii="Arial" w:eastAsia="Times New Roman" w:hAnsi="Arial" w:cs="Arial"/>
          <w:kern w:val="1"/>
          <w:sz w:val="24"/>
          <w:szCs w:val="24"/>
          <w:lang w:val="en-US" w:eastAsia="zh-CN"/>
        </w:rPr>
        <w:t xml:space="preserve"> </w:t>
      </w:r>
    </w:p>
    <w:p w14:paraId="1331FF03" w14:textId="7D0CAF1D" w:rsidR="009C6749" w:rsidRPr="00526E12" w:rsidRDefault="009C6749"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kern w:val="1"/>
          <w:sz w:val="24"/>
          <w:szCs w:val="24"/>
          <w:lang w:eastAsia="zh-CN"/>
        </w:rPr>
        <w:t>uwagi</w:t>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od poniedziałku do piątku w godz. 7</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 – 15</w:t>
      </w:r>
      <w:r w:rsidR="005B6F53" w:rsidRPr="00526E12">
        <w:rPr>
          <w:rFonts w:ascii="Arial" w:eastAsia="Times New Roman" w:hAnsi="Arial" w:cs="Arial"/>
          <w:kern w:val="1"/>
          <w:sz w:val="24"/>
          <w:szCs w:val="24"/>
          <w:lang w:eastAsia="zh-CN"/>
        </w:rPr>
        <w:t>:</w:t>
      </w:r>
      <w:r w:rsidR="007625F2" w:rsidRPr="00526E12">
        <w:rPr>
          <w:rFonts w:ascii="Arial" w:eastAsia="Times New Roman" w:hAnsi="Arial" w:cs="Arial"/>
          <w:kern w:val="1"/>
          <w:sz w:val="24"/>
          <w:szCs w:val="24"/>
          <w:lang w:eastAsia="zh-CN"/>
        </w:rPr>
        <w:t>0</w:t>
      </w:r>
      <w:r w:rsidRPr="00526E12">
        <w:rPr>
          <w:rFonts w:ascii="Arial" w:eastAsia="Times New Roman" w:hAnsi="Arial" w:cs="Arial"/>
          <w:kern w:val="1"/>
          <w:sz w:val="24"/>
          <w:szCs w:val="24"/>
          <w:lang w:eastAsia="zh-CN"/>
        </w:rPr>
        <w:t>0</w:t>
      </w:r>
    </w:p>
    <w:p w14:paraId="0010E1D9" w14:textId="77777777" w:rsidR="00853D67" w:rsidRPr="00526E12" w:rsidRDefault="00853D67" w:rsidP="004330A9">
      <w:pPr>
        <w:spacing w:after="0"/>
        <w:ind w:left="510" w:hanging="510"/>
        <w:jc w:val="both"/>
        <w:rPr>
          <w:rFonts w:ascii="Arial" w:hAnsi="Arial" w:cs="Arial"/>
          <w:b/>
          <w:sz w:val="24"/>
          <w:szCs w:val="24"/>
        </w:rPr>
      </w:pPr>
    </w:p>
    <w:p w14:paraId="22B4E773"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1</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ZWIĄZANIA OFERTĄ</w:t>
      </w:r>
    </w:p>
    <w:p w14:paraId="111FE14D" w14:textId="6AA6E0B9"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.1. </w:t>
      </w:r>
      <w:r w:rsidR="004917E7" w:rsidRPr="00526E12">
        <w:rPr>
          <w:rFonts w:ascii="Arial" w:eastAsia="Times New Roman" w:hAnsi="Arial" w:cs="Arial"/>
          <w:kern w:val="1"/>
          <w:sz w:val="24"/>
          <w:szCs w:val="24"/>
          <w:lang w:eastAsia="zh-CN"/>
        </w:rPr>
        <w:t xml:space="preserve">Bieg terminu związania ofertą rozpoczyna się </w:t>
      </w:r>
      <w:r w:rsidR="007A3902" w:rsidRPr="00526E12">
        <w:rPr>
          <w:rFonts w:ascii="Arial" w:eastAsia="Times New Roman" w:hAnsi="Arial" w:cs="Arial"/>
          <w:kern w:val="1"/>
          <w:sz w:val="24"/>
          <w:szCs w:val="24"/>
          <w:lang w:eastAsia="zh-CN"/>
        </w:rPr>
        <w:t xml:space="preserve">od dnia upływu terminu składania </w:t>
      </w:r>
      <w:r w:rsidR="004917E7" w:rsidRPr="00526E12">
        <w:rPr>
          <w:rFonts w:ascii="Arial" w:eastAsia="Times New Roman" w:hAnsi="Arial" w:cs="Arial"/>
          <w:kern w:val="1"/>
          <w:sz w:val="24"/>
          <w:szCs w:val="24"/>
          <w:lang w:eastAsia="zh-CN"/>
        </w:rPr>
        <w:t>ofert</w:t>
      </w:r>
      <w:r w:rsidR="009E61D0" w:rsidRPr="00526E12">
        <w:rPr>
          <w:rFonts w:ascii="Arial" w:eastAsia="Times New Roman" w:hAnsi="Arial" w:cs="Arial"/>
          <w:kern w:val="1"/>
          <w:sz w:val="24"/>
          <w:szCs w:val="24"/>
          <w:lang w:eastAsia="zh-CN"/>
        </w:rPr>
        <w:t xml:space="preserve"> przy czym pierwszym dniem terminu związania ofertą jest dzień</w:t>
      </w:r>
      <w:r w:rsidR="005B6F53" w:rsidRPr="00526E12">
        <w:rPr>
          <w:rFonts w:ascii="Arial" w:eastAsia="Times New Roman" w:hAnsi="Arial" w:cs="Arial"/>
          <w:kern w:val="1"/>
          <w:sz w:val="24"/>
          <w:szCs w:val="24"/>
          <w:lang w:eastAsia="zh-CN"/>
        </w:rPr>
        <w:t>,</w:t>
      </w:r>
      <w:r w:rsidR="009E61D0" w:rsidRPr="00526E12">
        <w:rPr>
          <w:rFonts w:ascii="Arial" w:eastAsia="Times New Roman" w:hAnsi="Arial" w:cs="Arial"/>
          <w:kern w:val="1"/>
          <w:sz w:val="24"/>
          <w:szCs w:val="24"/>
          <w:lang w:eastAsia="zh-CN"/>
        </w:rPr>
        <w:t xml:space="preserve"> w którym upływa termin składania  ofert.</w:t>
      </w:r>
    </w:p>
    <w:p w14:paraId="0F1302C5" w14:textId="51688D78"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18141D">
        <w:rPr>
          <w:rFonts w:ascii="Arial" w:eastAsia="Times New Roman" w:hAnsi="Arial" w:cs="Arial"/>
          <w:b/>
          <w:kern w:val="1"/>
          <w:sz w:val="24"/>
          <w:szCs w:val="24"/>
          <w:lang w:eastAsia="zh-CN"/>
        </w:rPr>
        <w:t>2</w:t>
      </w:r>
      <w:r w:rsidR="007A3902" w:rsidRPr="0018141D">
        <w:rPr>
          <w:rFonts w:ascii="Arial" w:eastAsia="Times New Roman" w:hAnsi="Arial" w:cs="Arial"/>
          <w:b/>
          <w:kern w:val="1"/>
          <w:sz w:val="24"/>
          <w:szCs w:val="24"/>
          <w:lang w:eastAsia="zh-CN"/>
        </w:rPr>
        <w:t>1</w:t>
      </w:r>
      <w:r w:rsidR="004917E7" w:rsidRPr="0018141D">
        <w:rPr>
          <w:rFonts w:ascii="Arial" w:eastAsia="Times New Roman" w:hAnsi="Arial" w:cs="Arial"/>
          <w:b/>
          <w:kern w:val="1"/>
          <w:sz w:val="24"/>
          <w:szCs w:val="24"/>
          <w:lang w:eastAsia="zh-CN"/>
        </w:rPr>
        <w:t>.2. </w:t>
      </w:r>
      <w:r w:rsidR="004917E7" w:rsidRPr="0018141D">
        <w:rPr>
          <w:rFonts w:ascii="Arial" w:eastAsia="Times New Roman" w:hAnsi="Arial" w:cs="Arial"/>
          <w:kern w:val="1"/>
          <w:sz w:val="24"/>
          <w:szCs w:val="24"/>
          <w:lang w:eastAsia="zh-CN"/>
        </w:rPr>
        <w:t xml:space="preserve">Wykonawca pozostaje związany ofertą przez okres 30 dni, tj. do dnia </w:t>
      </w:r>
      <w:r w:rsidR="00AC1E99">
        <w:rPr>
          <w:rFonts w:ascii="Arial" w:eastAsia="Times New Roman" w:hAnsi="Arial" w:cs="Arial"/>
          <w:b/>
          <w:kern w:val="1"/>
          <w:sz w:val="24"/>
          <w:szCs w:val="24"/>
          <w:lang w:eastAsia="zh-CN"/>
        </w:rPr>
        <w:lastRenderedPageBreak/>
        <w:t>0</w:t>
      </w:r>
      <w:r w:rsidR="00D57045">
        <w:rPr>
          <w:rFonts w:ascii="Arial" w:eastAsia="Times New Roman" w:hAnsi="Arial" w:cs="Arial"/>
          <w:b/>
          <w:kern w:val="1"/>
          <w:sz w:val="24"/>
          <w:szCs w:val="24"/>
          <w:lang w:eastAsia="zh-CN"/>
        </w:rPr>
        <w:t>5</w:t>
      </w:r>
      <w:r w:rsidR="001748B1" w:rsidRPr="00A56182">
        <w:rPr>
          <w:rFonts w:ascii="Arial" w:eastAsia="Times New Roman" w:hAnsi="Arial" w:cs="Arial"/>
          <w:b/>
          <w:kern w:val="1"/>
          <w:sz w:val="24"/>
          <w:szCs w:val="24"/>
          <w:lang w:eastAsia="zh-CN"/>
        </w:rPr>
        <w:t>.</w:t>
      </w:r>
      <w:r w:rsidR="001C14C5" w:rsidRPr="00A56182">
        <w:rPr>
          <w:rFonts w:ascii="Arial" w:eastAsia="Times New Roman" w:hAnsi="Arial" w:cs="Arial"/>
          <w:b/>
          <w:kern w:val="1"/>
          <w:sz w:val="24"/>
          <w:szCs w:val="24"/>
          <w:lang w:eastAsia="zh-CN"/>
        </w:rPr>
        <w:t>0</w:t>
      </w:r>
      <w:r w:rsidR="008828DC">
        <w:rPr>
          <w:rFonts w:ascii="Arial" w:eastAsia="Times New Roman" w:hAnsi="Arial" w:cs="Arial"/>
          <w:b/>
          <w:kern w:val="1"/>
          <w:sz w:val="24"/>
          <w:szCs w:val="24"/>
          <w:lang w:eastAsia="zh-CN"/>
        </w:rPr>
        <w:t>3</w:t>
      </w:r>
      <w:r w:rsidR="001748B1" w:rsidRPr="00A56182">
        <w:rPr>
          <w:rFonts w:ascii="Arial" w:eastAsia="Times New Roman" w:hAnsi="Arial" w:cs="Arial"/>
          <w:b/>
          <w:kern w:val="1"/>
          <w:sz w:val="24"/>
          <w:szCs w:val="24"/>
          <w:lang w:eastAsia="zh-CN"/>
        </w:rPr>
        <w:t>.202</w:t>
      </w:r>
      <w:r w:rsidR="001C14C5" w:rsidRPr="00A56182">
        <w:rPr>
          <w:rFonts w:ascii="Arial" w:eastAsia="Times New Roman" w:hAnsi="Arial" w:cs="Arial"/>
          <w:b/>
          <w:kern w:val="1"/>
          <w:sz w:val="24"/>
          <w:szCs w:val="24"/>
          <w:lang w:eastAsia="zh-CN"/>
        </w:rPr>
        <w:t>2</w:t>
      </w:r>
      <w:r w:rsidR="00F33D35" w:rsidRPr="00A56182">
        <w:rPr>
          <w:rFonts w:ascii="Arial" w:eastAsia="Times New Roman" w:hAnsi="Arial" w:cs="Arial"/>
          <w:b/>
          <w:kern w:val="1"/>
          <w:sz w:val="24"/>
          <w:szCs w:val="24"/>
          <w:lang w:eastAsia="zh-CN"/>
        </w:rPr>
        <w:t> </w:t>
      </w:r>
      <w:r w:rsidR="004917E7" w:rsidRPr="00A56182">
        <w:rPr>
          <w:rFonts w:ascii="Arial" w:eastAsia="Times New Roman" w:hAnsi="Arial" w:cs="Arial"/>
          <w:b/>
          <w:kern w:val="1"/>
          <w:sz w:val="24"/>
          <w:szCs w:val="24"/>
          <w:lang w:eastAsia="zh-CN"/>
        </w:rPr>
        <w:t>r.</w:t>
      </w:r>
    </w:p>
    <w:p w14:paraId="675DF118" w14:textId="77777777" w:rsidR="004917E7" w:rsidRPr="00526E12"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w:t>
      </w:r>
      <w:r w:rsidR="007A3902" w:rsidRPr="00526E12">
        <w:rPr>
          <w:rFonts w:ascii="Arial" w:eastAsia="Times New Roman" w:hAnsi="Arial" w:cs="Arial"/>
          <w:b/>
          <w:kern w:val="1"/>
          <w:sz w:val="24"/>
          <w:szCs w:val="24"/>
          <w:lang w:eastAsia="zh-CN"/>
        </w:rPr>
        <w:t>1</w:t>
      </w:r>
      <w:r w:rsidR="004917E7" w:rsidRPr="00526E12">
        <w:rPr>
          <w:rFonts w:ascii="Arial" w:eastAsia="Times New Roman" w:hAnsi="Arial" w:cs="Arial"/>
          <w:b/>
          <w:kern w:val="1"/>
          <w:sz w:val="24"/>
          <w:szCs w:val="24"/>
          <w:lang w:eastAsia="zh-CN"/>
        </w:rPr>
        <w:t>.3. </w:t>
      </w:r>
      <w:r w:rsidR="007A3902" w:rsidRPr="00526E12">
        <w:rPr>
          <w:rFonts w:ascii="Arial" w:eastAsia="TimesNewRoman" w:hAnsi="Arial" w:cs="Arial"/>
          <w:sz w:val="24"/>
          <w:szCs w:val="24"/>
        </w:rPr>
        <w:t xml:space="preserve">W przypadku gdy wybór najkorzystniejszej oferty nie nastąpi przed upływem terminu związania ofertą określonego w </w:t>
      </w:r>
      <w:r w:rsidR="00DA52D6" w:rsidRPr="00526E12">
        <w:rPr>
          <w:rFonts w:ascii="Arial" w:eastAsia="TimesNewRoman" w:hAnsi="Arial" w:cs="Arial"/>
          <w:sz w:val="24"/>
          <w:szCs w:val="24"/>
        </w:rPr>
        <w:t>ust. 2</w:t>
      </w:r>
      <w:r w:rsidR="007A3902" w:rsidRPr="00526E12">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526E12"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21.4. </w:t>
      </w:r>
      <w:r w:rsidRPr="00526E12">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526E12"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526E12" w:rsidRDefault="00197866"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2</w:t>
      </w:r>
      <w:r w:rsidR="00853D67" w:rsidRPr="00526E12">
        <w:rPr>
          <w:rFonts w:ascii="Arial" w:hAnsi="Arial" w:cs="Arial"/>
          <w:b/>
          <w:sz w:val="24"/>
          <w:szCs w:val="24"/>
        </w:rPr>
        <w:t>2</w:t>
      </w:r>
      <w:r w:rsidR="004917E7" w:rsidRPr="00526E12">
        <w:rPr>
          <w:rFonts w:ascii="Arial" w:hAnsi="Arial" w:cs="Arial"/>
          <w:b/>
          <w:sz w:val="24"/>
          <w:szCs w:val="24"/>
        </w:rPr>
        <w:t>. </w:t>
      </w:r>
      <w:r w:rsidR="004917E7" w:rsidRPr="00526E12">
        <w:rPr>
          <w:rFonts w:ascii="Arial" w:eastAsia="Times New Roman" w:hAnsi="Arial" w:cs="Arial"/>
          <w:b/>
          <w:bCs/>
          <w:sz w:val="24"/>
          <w:szCs w:val="24"/>
          <w:lang w:eastAsia="pl-PL"/>
        </w:rPr>
        <w:t>OPIS</w:t>
      </w:r>
      <w:r w:rsidR="00A66274" w:rsidRPr="00526E12">
        <w:rPr>
          <w:rFonts w:ascii="Arial" w:eastAsia="Times New Roman" w:hAnsi="Arial" w:cs="Arial"/>
          <w:b/>
          <w:bCs/>
          <w:sz w:val="24"/>
          <w:szCs w:val="24"/>
          <w:lang w:eastAsia="pl-PL"/>
        </w:rPr>
        <w:t xml:space="preserve"> SPOSOBU PRZYGOTOWYWANIA OFERTY</w:t>
      </w:r>
    </w:p>
    <w:p w14:paraId="135B4816"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Pr="00526E12">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526E12"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w:t>
      </w:r>
      <w:r w:rsidRPr="00526E12">
        <w:rPr>
          <w:rFonts w:ascii="Arial" w:eastAsia="Times New Roman" w:hAnsi="Arial" w:cs="Arial"/>
          <w:kern w:val="1"/>
          <w:sz w:val="24"/>
          <w:szCs w:val="24"/>
          <w:lang w:eastAsia="zh-CN"/>
        </w:rPr>
        <w:t> Wykonawca może złożyć tylko jedną ofertę.</w:t>
      </w:r>
    </w:p>
    <w:p w14:paraId="2214304E" w14:textId="77777777" w:rsidR="000E595B" w:rsidRPr="00526E12" w:rsidRDefault="008F390B" w:rsidP="00D84AB2">
      <w:pPr>
        <w:tabs>
          <w:tab w:val="left" w:pos="426"/>
          <w:tab w:val="left" w:pos="27360"/>
        </w:tabs>
        <w:spacing w:after="0"/>
        <w:jc w:val="both"/>
        <w:rPr>
          <w:rFonts w:ascii="Arial" w:hAnsi="Arial" w:cs="Arial"/>
          <w:color w:val="000000"/>
          <w:sz w:val="24"/>
          <w:szCs w:val="24"/>
          <w:lang w:eastAsia="pl-PL"/>
        </w:rPr>
      </w:pPr>
      <w:r w:rsidRPr="00526E12">
        <w:rPr>
          <w:rFonts w:ascii="Arial" w:eastAsia="Times New Roman" w:hAnsi="Arial" w:cs="Arial"/>
          <w:b/>
          <w:kern w:val="1"/>
          <w:sz w:val="24"/>
          <w:szCs w:val="24"/>
          <w:lang w:eastAsia="zh-CN"/>
        </w:rPr>
        <w:t>22.3.</w:t>
      </w:r>
      <w:r w:rsidRPr="00526E12">
        <w:rPr>
          <w:rFonts w:ascii="Arial" w:eastAsia="Times New Roman" w:hAnsi="Arial" w:cs="Arial"/>
          <w:kern w:val="1"/>
          <w:sz w:val="24"/>
          <w:szCs w:val="24"/>
          <w:lang w:eastAsia="zh-CN"/>
        </w:rPr>
        <w:t> </w:t>
      </w:r>
      <w:r w:rsidR="000E595B" w:rsidRPr="00526E12">
        <w:rPr>
          <w:rFonts w:ascii="Arial" w:hAnsi="Arial" w:cs="Arial"/>
          <w:color w:val="000000"/>
          <w:sz w:val="24"/>
          <w:szCs w:val="24"/>
          <w:lang w:eastAsia="pl-PL"/>
        </w:rPr>
        <w:t xml:space="preserve">Oferta </w:t>
      </w:r>
      <w:r w:rsidR="00C52A94" w:rsidRPr="00526E12">
        <w:rPr>
          <w:rFonts w:ascii="Arial" w:hAnsi="Arial" w:cs="Arial"/>
          <w:color w:val="000000"/>
          <w:sz w:val="24"/>
          <w:szCs w:val="24"/>
          <w:lang w:eastAsia="pl-PL"/>
        </w:rPr>
        <w:t xml:space="preserve">wraz z załącznikami musi zostać </w:t>
      </w:r>
      <w:r w:rsidR="000E595B" w:rsidRPr="00526E12">
        <w:rPr>
          <w:rFonts w:ascii="Arial" w:hAnsi="Arial" w:cs="Arial"/>
          <w:color w:val="000000"/>
          <w:sz w:val="24"/>
          <w:szCs w:val="24"/>
          <w:lang w:eastAsia="pl-PL"/>
        </w:rPr>
        <w:t xml:space="preserve">sporządzona w języku polskim </w:t>
      </w:r>
      <w:r w:rsidR="00C627B1" w:rsidRPr="00526E12">
        <w:rPr>
          <w:rFonts w:ascii="Arial" w:hAnsi="Arial" w:cs="Arial"/>
          <w:color w:val="000000"/>
          <w:sz w:val="24"/>
          <w:szCs w:val="24"/>
          <w:lang w:eastAsia="pl-PL"/>
        </w:rPr>
        <w:br/>
      </w:r>
      <w:r w:rsidR="000E595B" w:rsidRPr="00526E12">
        <w:rPr>
          <w:rFonts w:ascii="Arial" w:hAnsi="Arial" w:cs="Arial"/>
          <w:color w:val="000000"/>
          <w:sz w:val="24"/>
          <w:szCs w:val="24"/>
          <w:lang w:eastAsia="pl-PL"/>
        </w:rPr>
        <w:t xml:space="preserve">z zachowaniem postaci elektronicznej </w:t>
      </w:r>
      <w:r w:rsidR="004E29C5" w:rsidRPr="00526E12">
        <w:rPr>
          <w:rFonts w:ascii="Arial" w:hAnsi="Arial" w:cs="Arial"/>
          <w:color w:val="000000"/>
          <w:sz w:val="24"/>
          <w:szCs w:val="24"/>
          <w:lang w:eastAsia="pl-PL"/>
        </w:rPr>
        <w:t xml:space="preserve">szczególnie </w:t>
      </w:r>
      <w:r w:rsidR="000E595B" w:rsidRPr="00526E12">
        <w:rPr>
          <w:rFonts w:ascii="Arial" w:hAnsi="Arial" w:cs="Arial"/>
          <w:color w:val="000000"/>
          <w:sz w:val="24"/>
          <w:szCs w:val="24"/>
          <w:lang w:eastAsia="pl-PL"/>
        </w:rPr>
        <w:t>w formacie danych .</w:t>
      </w:r>
      <w:proofErr w:type="spellStart"/>
      <w:r w:rsidR="00611542" w:rsidRPr="00526E12">
        <w:rPr>
          <w:rFonts w:ascii="Arial" w:eastAsia="TimesNewRoman" w:hAnsi="Arial" w:cs="Arial"/>
          <w:bCs/>
          <w:sz w:val="24"/>
          <w:szCs w:val="24"/>
        </w:rPr>
        <w:t>doc</w:t>
      </w:r>
      <w:proofErr w:type="spellEnd"/>
      <w:r w:rsidR="00611542" w:rsidRPr="00526E12">
        <w:rPr>
          <w:rFonts w:ascii="Arial" w:eastAsia="TimesNewRoman" w:hAnsi="Arial" w:cs="Arial"/>
          <w:bCs/>
          <w:sz w:val="24"/>
          <w:szCs w:val="24"/>
        </w:rPr>
        <w:t>, .</w:t>
      </w:r>
      <w:proofErr w:type="spellStart"/>
      <w:r w:rsidR="00611542" w:rsidRPr="00526E12">
        <w:rPr>
          <w:rFonts w:ascii="Arial" w:eastAsia="TimesNewRoman" w:hAnsi="Arial" w:cs="Arial"/>
          <w:bCs/>
          <w:sz w:val="24"/>
          <w:szCs w:val="24"/>
        </w:rPr>
        <w:t>docx</w:t>
      </w:r>
      <w:proofErr w:type="spellEnd"/>
      <w:r w:rsidR="00611542" w:rsidRPr="00526E12">
        <w:rPr>
          <w:rFonts w:ascii="Arial" w:eastAsia="TimesNewRoman" w:hAnsi="Arial" w:cs="Arial"/>
          <w:bCs/>
          <w:sz w:val="24"/>
          <w:szCs w:val="24"/>
        </w:rPr>
        <w:t>, .</w:t>
      </w:r>
      <w:r w:rsidR="00611542" w:rsidRPr="00526E12">
        <w:rPr>
          <w:rFonts w:ascii="Arial" w:hAnsi="Arial" w:cs="Arial"/>
          <w:sz w:val="24"/>
          <w:szCs w:val="24"/>
          <w:lang w:eastAsia="pl-PL"/>
        </w:rPr>
        <w:t>rtf, .</w:t>
      </w:r>
      <w:proofErr w:type="spellStart"/>
      <w:r w:rsidR="00611542" w:rsidRPr="00526E12">
        <w:rPr>
          <w:rFonts w:ascii="Arial" w:hAnsi="Arial" w:cs="Arial"/>
          <w:sz w:val="24"/>
          <w:szCs w:val="24"/>
          <w:lang w:eastAsia="pl-PL"/>
        </w:rPr>
        <w:t>odt</w:t>
      </w:r>
      <w:proofErr w:type="spellEnd"/>
      <w:r w:rsidR="00611542" w:rsidRPr="00526E12">
        <w:rPr>
          <w:rFonts w:ascii="Arial" w:eastAsia="TimesNewRoman" w:hAnsi="Arial" w:cs="Arial"/>
          <w:bCs/>
          <w:sz w:val="24"/>
          <w:szCs w:val="24"/>
        </w:rPr>
        <w:t xml:space="preserve"> lub .pdf</w:t>
      </w:r>
      <w:r w:rsidR="00DD4383" w:rsidRPr="00526E12">
        <w:rPr>
          <w:rFonts w:ascii="Arial" w:eastAsia="TimesNewRoman" w:hAnsi="Arial" w:cs="Arial"/>
          <w:bCs/>
          <w:sz w:val="24"/>
          <w:szCs w:val="24"/>
        </w:rPr>
        <w:t xml:space="preserve"> </w:t>
      </w:r>
      <w:r w:rsidR="000E595B" w:rsidRPr="00526E12">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 xml:space="preserve">1) </w:t>
      </w:r>
      <w:r w:rsidR="00D84AB2" w:rsidRPr="00526E12">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526E12" w:rsidRDefault="00F1012D" w:rsidP="00D84AB2">
      <w:pPr>
        <w:autoSpaceDE w:val="0"/>
        <w:autoSpaceDN w:val="0"/>
        <w:adjustRightInd w:val="0"/>
        <w:spacing w:after="0"/>
        <w:rPr>
          <w:rFonts w:ascii="Arial" w:hAnsi="Arial" w:cs="Arial"/>
          <w:color w:val="000000"/>
          <w:sz w:val="24"/>
          <w:szCs w:val="24"/>
          <w:lang w:eastAsia="pl-PL"/>
        </w:rPr>
      </w:pPr>
      <w:r w:rsidRPr="00526E12">
        <w:rPr>
          <w:rFonts w:ascii="Arial" w:hAnsi="Arial" w:cs="Arial"/>
          <w:color w:val="000000"/>
          <w:sz w:val="24"/>
          <w:szCs w:val="24"/>
          <w:lang w:eastAsia="pl-PL"/>
        </w:rPr>
        <w:t>2)</w:t>
      </w:r>
      <w:r w:rsidR="00D84AB2" w:rsidRPr="00526E12">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526E12" w:rsidRDefault="00F1012D" w:rsidP="00D84AB2">
      <w:pPr>
        <w:pStyle w:val="Default"/>
        <w:spacing w:line="276" w:lineRule="auto"/>
        <w:jc w:val="both"/>
        <w:rPr>
          <w:rFonts w:ascii="Arial" w:hAnsi="Arial" w:cs="Arial"/>
          <w:color w:val="auto"/>
          <w:kern w:val="1"/>
        </w:rPr>
      </w:pPr>
      <w:r w:rsidRPr="00526E12">
        <w:rPr>
          <w:rFonts w:ascii="Arial" w:eastAsia="Calibri" w:hAnsi="Arial" w:cs="Arial"/>
          <w:lang w:eastAsia="pl-PL"/>
        </w:rPr>
        <w:t xml:space="preserve">3) </w:t>
      </w:r>
      <w:r w:rsidR="00D84AB2" w:rsidRPr="00526E12">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526E12">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4) S</w:t>
      </w:r>
      <w:r w:rsidR="001A7F12" w:rsidRPr="00526E12">
        <w:rPr>
          <w:rFonts w:ascii="Arial" w:hAnsi="Arial" w:cs="Arial"/>
          <w:color w:val="auto"/>
          <w:kern w:val="1"/>
        </w:rPr>
        <w:t>posób składania podpisów:</w:t>
      </w:r>
    </w:p>
    <w:p w14:paraId="6953BC94"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a)</w:t>
      </w:r>
      <w:r w:rsidR="00D84AB2" w:rsidRPr="00526E12">
        <w:rPr>
          <w:rFonts w:ascii="Arial" w:hAnsi="Arial" w:cs="Arial"/>
          <w:color w:val="auto"/>
          <w:kern w:val="1"/>
        </w:rPr>
        <w:t xml:space="preserve"> </w:t>
      </w:r>
      <w:r w:rsidR="001A7F12" w:rsidRPr="00526E12">
        <w:rPr>
          <w:rFonts w:ascii="Arial" w:hAnsi="Arial" w:cs="Arial"/>
          <w:color w:val="auto"/>
          <w:kern w:val="1"/>
        </w:rPr>
        <w:t>Sposób złożenia podpisu kwalifikowanego został opisany przez dostawcę posiadanego przez Wykonawcę podpisu</w:t>
      </w:r>
      <w:r w:rsidRPr="00526E12">
        <w:rPr>
          <w:rFonts w:ascii="Arial" w:hAnsi="Arial" w:cs="Arial"/>
          <w:color w:val="auto"/>
          <w:kern w:val="1"/>
        </w:rPr>
        <w:t>,</w:t>
      </w:r>
    </w:p>
    <w:p w14:paraId="4C767BB1" w14:textId="77777777" w:rsidR="00F1012D"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b)</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zaufanego został opisany pod adresem: </w:t>
      </w:r>
      <w:hyperlink r:id="rId19" w:history="1">
        <w:r w:rsidRPr="00526E12">
          <w:rPr>
            <w:rStyle w:val="Hipercze"/>
            <w:rFonts w:ascii="Arial" w:hAnsi="Arial" w:cs="Arial"/>
            <w:color w:val="auto"/>
            <w:kern w:val="1"/>
          </w:rPr>
          <w:t>https://www.biznes.gov.pl/pl/firma/sprawy-urzedowe/chce-zalatwic-sprawe-przez-internet/profil-zaufany-i-podpis-zaufany</w:t>
        </w:r>
      </w:hyperlink>
      <w:r w:rsidRPr="00526E12">
        <w:rPr>
          <w:rFonts w:ascii="Arial" w:hAnsi="Arial" w:cs="Arial"/>
          <w:color w:val="auto"/>
          <w:kern w:val="1"/>
        </w:rPr>
        <w:t>,</w:t>
      </w:r>
    </w:p>
    <w:p w14:paraId="78740DCA" w14:textId="77777777" w:rsidR="001A7F12" w:rsidRPr="00526E12" w:rsidRDefault="00F1012D" w:rsidP="00D84AB2">
      <w:pPr>
        <w:pStyle w:val="Default"/>
        <w:spacing w:line="276" w:lineRule="auto"/>
        <w:jc w:val="both"/>
        <w:rPr>
          <w:rFonts w:ascii="Arial" w:hAnsi="Arial" w:cs="Arial"/>
          <w:color w:val="auto"/>
          <w:kern w:val="1"/>
        </w:rPr>
      </w:pPr>
      <w:r w:rsidRPr="00526E12">
        <w:rPr>
          <w:rFonts w:ascii="Arial" w:hAnsi="Arial" w:cs="Arial"/>
          <w:color w:val="auto"/>
          <w:kern w:val="1"/>
        </w:rPr>
        <w:t xml:space="preserve"> c)</w:t>
      </w:r>
      <w:r w:rsidR="00D84AB2" w:rsidRPr="00526E12">
        <w:rPr>
          <w:rFonts w:ascii="Arial" w:hAnsi="Arial" w:cs="Arial"/>
          <w:color w:val="auto"/>
          <w:kern w:val="1"/>
        </w:rPr>
        <w:t xml:space="preserve"> </w:t>
      </w:r>
      <w:r w:rsidRPr="00526E12">
        <w:rPr>
          <w:rFonts w:ascii="Arial" w:hAnsi="Arial" w:cs="Arial"/>
          <w:color w:val="auto"/>
          <w:kern w:val="1"/>
        </w:rPr>
        <w:t>s</w:t>
      </w:r>
      <w:r w:rsidR="001A7F12" w:rsidRPr="00526E12">
        <w:rPr>
          <w:rFonts w:ascii="Arial" w:hAnsi="Arial" w:cs="Arial"/>
          <w:color w:val="auto"/>
          <w:kern w:val="1"/>
        </w:rPr>
        <w:t xml:space="preserve">posób złożenia podpisu osobistego został opisany pod adresem: </w:t>
      </w:r>
      <w:hyperlink r:id="rId20" w:history="1">
        <w:r w:rsidRPr="00526E12">
          <w:rPr>
            <w:rStyle w:val="Hipercze"/>
            <w:rFonts w:ascii="Arial" w:hAnsi="Arial" w:cs="Arial"/>
            <w:color w:val="auto"/>
            <w:kern w:val="1"/>
          </w:rPr>
          <w:t>https://www.gov.pl/web/e-dowod/podpis-osobisty</w:t>
        </w:r>
      </w:hyperlink>
      <w:r w:rsidRPr="00526E12">
        <w:rPr>
          <w:rFonts w:ascii="Arial" w:hAnsi="Arial" w:cs="Arial"/>
          <w:color w:val="auto"/>
          <w:kern w:val="1"/>
        </w:rPr>
        <w:t>.</w:t>
      </w:r>
    </w:p>
    <w:p w14:paraId="1741EC15" w14:textId="77777777" w:rsidR="004A5BFE" w:rsidRPr="00526E12" w:rsidRDefault="006443B2" w:rsidP="00D84AB2">
      <w:pPr>
        <w:pStyle w:val="Default"/>
        <w:spacing w:line="276" w:lineRule="auto"/>
        <w:jc w:val="both"/>
        <w:rPr>
          <w:rFonts w:ascii="Arial" w:hAnsi="Arial" w:cs="Arial"/>
          <w:color w:val="auto"/>
          <w:kern w:val="1"/>
        </w:rPr>
      </w:pPr>
      <w:r w:rsidRPr="00526E12">
        <w:rPr>
          <w:rFonts w:ascii="Arial" w:hAnsi="Arial" w:cs="Arial"/>
          <w:b/>
          <w:color w:val="auto"/>
          <w:kern w:val="1"/>
        </w:rPr>
        <w:t>22.4</w:t>
      </w:r>
      <w:r w:rsidRPr="00526E12">
        <w:rPr>
          <w:rFonts w:ascii="Arial" w:hAnsi="Arial" w:cs="Arial"/>
          <w:color w:val="auto"/>
          <w:kern w:val="1"/>
        </w:rPr>
        <w:t>. </w:t>
      </w:r>
      <w:r w:rsidR="00322AFA" w:rsidRPr="00526E12">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526E12">
        <w:rPr>
          <w:rFonts w:ascii="Arial" w:hAnsi="Arial" w:cs="Arial"/>
          <w:color w:val="auto"/>
          <w:kern w:val="1"/>
        </w:rPr>
        <w:t xml:space="preserve">za pośrednictwem Formularza do złożenia, zmiany, wycofania oferty lub wniosku dostępnego na </w:t>
      </w:r>
      <w:proofErr w:type="spellStart"/>
      <w:r w:rsidR="004A5BFE" w:rsidRPr="00526E12">
        <w:rPr>
          <w:rFonts w:ascii="Arial" w:hAnsi="Arial" w:cs="Arial"/>
          <w:color w:val="auto"/>
          <w:kern w:val="1"/>
        </w:rPr>
        <w:t>ePUAP</w:t>
      </w:r>
      <w:proofErr w:type="spellEnd"/>
      <w:r w:rsidR="004A5BFE" w:rsidRPr="00526E12">
        <w:rPr>
          <w:rFonts w:ascii="Arial" w:hAnsi="Arial" w:cs="Arial"/>
          <w:color w:val="auto"/>
          <w:kern w:val="1"/>
        </w:rPr>
        <w:t xml:space="preserve"> i udostępnionego również </w:t>
      </w:r>
      <w:r w:rsidR="004A5BFE" w:rsidRPr="00526E12">
        <w:rPr>
          <w:rFonts w:ascii="Arial" w:hAnsi="Arial" w:cs="Arial"/>
          <w:color w:val="auto"/>
          <w:kern w:val="1"/>
        </w:rPr>
        <w:lastRenderedPageBreak/>
        <w:t xml:space="preserve">na </w:t>
      </w:r>
      <w:proofErr w:type="spellStart"/>
      <w:r w:rsidR="004A5BFE" w:rsidRPr="00526E12">
        <w:rPr>
          <w:rFonts w:ascii="Arial" w:hAnsi="Arial" w:cs="Arial"/>
          <w:color w:val="auto"/>
          <w:kern w:val="1"/>
        </w:rPr>
        <w:t>miniPortalu</w:t>
      </w:r>
      <w:proofErr w:type="spellEnd"/>
      <w:r w:rsidR="00DA385A" w:rsidRPr="00526E12">
        <w:rPr>
          <w:rFonts w:ascii="Arial" w:hAnsi="Arial" w:cs="Arial"/>
          <w:color w:val="auto"/>
          <w:kern w:val="1"/>
        </w:rPr>
        <w:t xml:space="preserve">. Sposób zaszyfrowania oferty pisany został w  Instrukcji użytkownika dostępnej na </w:t>
      </w:r>
      <w:proofErr w:type="spellStart"/>
      <w:r w:rsidR="00DA385A" w:rsidRPr="00526E12">
        <w:rPr>
          <w:rFonts w:ascii="Arial" w:hAnsi="Arial" w:cs="Arial"/>
          <w:color w:val="auto"/>
          <w:kern w:val="1"/>
        </w:rPr>
        <w:t>miniPortalu</w:t>
      </w:r>
      <w:proofErr w:type="spellEnd"/>
      <w:r w:rsidR="00DA385A" w:rsidRPr="00526E12">
        <w:rPr>
          <w:rFonts w:ascii="Arial" w:hAnsi="Arial" w:cs="Arial"/>
          <w:color w:val="auto"/>
          <w:kern w:val="1"/>
        </w:rPr>
        <w:t xml:space="preserve">. </w:t>
      </w:r>
    </w:p>
    <w:p w14:paraId="570A921B"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526E12">
        <w:rPr>
          <w:rFonts w:ascii="Arial" w:eastAsia="Times New Roman" w:hAnsi="Arial" w:cs="Arial"/>
          <w:kern w:val="1"/>
          <w:sz w:val="24"/>
          <w:szCs w:val="24"/>
          <w:lang w:eastAsia="zh-CN"/>
        </w:rPr>
        <w:t>ePUAP</w:t>
      </w:r>
      <w:proofErr w:type="spellEnd"/>
      <w:r w:rsidR="006443B2" w:rsidRPr="00526E12">
        <w:rPr>
          <w:rFonts w:ascii="Arial" w:eastAsia="Times New Roman" w:hAnsi="Arial" w:cs="Arial"/>
          <w:kern w:val="1"/>
          <w:sz w:val="24"/>
          <w:szCs w:val="24"/>
          <w:lang w:eastAsia="zh-CN"/>
        </w:rPr>
        <w:t xml:space="preserve"> i udostępnionych również na </w:t>
      </w:r>
      <w:proofErr w:type="spellStart"/>
      <w:r w:rsidR="006443B2" w:rsidRPr="00526E12">
        <w:rPr>
          <w:rFonts w:ascii="Arial" w:eastAsia="Times New Roman" w:hAnsi="Arial" w:cs="Arial"/>
          <w:kern w:val="1"/>
          <w:sz w:val="24"/>
          <w:szCs w:val="24"/>
          <w:lang w:eastAsia="zh-CN"/>
        </w:rPr>
        <w:t>miniPortalu</w:t>
      </w:r>
      <w:proofErr w:type="spellEnd"/>
      <w:r w:rsidR="006443B2" w:rsidRPr="00526E12">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526E12">
        <w:rPr>
          <w:rFonts w:ascii="Arial" w:eastAsia="Times New Roman" w:hAnsi="Arial" w:cs="Arial"/>
          <w:kern w:val="1"/>
          <w:sz w:val="24"/>
          <w:szCs w:val="24"/>
          <w:lang w:eastAsia="zh-CN"/>
        </w:rPr>
        <w:t>miniPortalu</w:t>
      </w:r>
      <w:proofErr w:type="spellEnd"/>
    </w:p>
    <w:p w14:paraId="4B9403A7"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526E12"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w:t>
      </w:r>
      <w:r w:rsidR="004A5BFE" w:rsidRPr="00526E12">
        <w:rPr>
          <w:rFonts w:ascii="Arial" w:eastAsia="Times New Roman" w:hAnsi="Arial" w:cs="Arial"/>
          <w:b/>
          <w:kern w:val="1"/>
          <w:sz w:val="24"/>
          <w:szCs w:val="24"/>
          <w:lang w:eastAsia="zh-CN"/>
        </w:rPr>
        <w:t>7</w:t>
      </w:r>
      <w:r w:rsidR="00DA385A" w:rsidRPr="00526E12">
        <w:rPr>
          <w:rFonts w:ascii="Arial" w:eastAsia="Times New Roman" w:hAnsi="Arial" w:cs="Arial"/>
          <w:b/>
          <w:kern w:val="1"/>
          <w:sz w:val="24"/>
          <w:szCs w:val="24"/>
          <w:lang w:eastAsia="zh-CN"/>
        </w:rPr>
        <w:t xml:space="preserve">. </w:t>
      </w:r>
      <w:r w:rsidR="006443B2" w:rsidRPr="00526E12">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526E12">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526E12" w:rsidRDefault="004D4BD7" w:rsidP="004330A9">
      <w:pPr>
        <w:spacing w:after="0"/>
        <w:jc w:val="both"/>
        <w:rPr>
          <w:rFonts w:ascii="Arial" w:hAnsi="Arial" w:cs="Arial"/>
          <w:sz w:val="24"/>
          <w:szCs w:val="24"/>
        </w:rPr>
      </w:pPr>
      <w:r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22.8</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526E12"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22.9</w:t>
      </w:r>
      <w:r w:rsidR="006443B2" w:rsidRPr="00526E12">
        <w:rPr>
          <w:rFonts w:ascii="Arial" w:eastAsia="Times New Roman" w:hAnsi="Arial" w:cs="Arial"/>
          <w:b/>
          <w:kern w:val="1"/>
          <w:sz w:val="24"/>
          <w:szCs w:val="24"/>
          <w:lang w:eastAsia="zh-CN"/>
        </w:rPr>
        <w:t>. </w:t>
      </w:r>
      <w:r w:rsidR="006443B2" w:rsidRPr="00526E12">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22.10</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526E12"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hAnsi="Arial" w:cs="Arial"/>
          <w:b/>
          <w:sz w:val="24"/>
          <w:szCs w:val="24"/>
          <w:lang w:eastAsia="pl-PL"/>
        </w:rPr>
        <w:t>22.11.</w:t>
      </w:r>
      <w:r w:rsidR="000910F4" w:rsidRPr="00526E12">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t>22.1</w:t>
      </w:r>
      <w:r w:rsidR="004A5BFE" w:rsidRPr="00526E12">
        <w:rPr>
          <w:rFonts w:ascii="Arial" w:hAnsi="Arial" w:cs="Arial"/>
          <w:b/>
          <w:sz w:val="24"/>
          <w:szCs w:val="24"/>
          <w:lang w:eastAsia="pl-PL"/>
        </w:rPr>
        <w:t>2</w:t>
      </w:r>
      <w:r w:rsidRPr="00526E12">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526E12">
        <w:rPr>
          <w:rFonts w:ascii="Arial" w:hAnsi="Arial" w:cs="Arial"/>
          <w:sz w:val="24"/>
          <w:szCs w:val="24"/>
          <w:lang w:eastAsia="pl-PL"/>
        </w:rPr>
        <w:t>m lub podpisem osobistym przez W</w:t>
      </w:r>
      <w:r w:rsidRPr="00526E12">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526E12" w:rsidRDefault="000910F4" w:rsidP="004330A9">
      <w:pPr>
        <w:autoSpaceDE w:val="0"/>
        <w:autoSpaceDN w:val="0"/>
        <w:adjustRightInd w:val="0"/>
        <w:spacing w:after="0"/>
        <w:jc w:val="both"/>
        <w:rPr>
          <w:rFonts w:ascii="Arial" w:hAnsi="Arial" w:cs="Arial"/>
          <w:sz w:val="24"/>
          <w:szCs w:val="24"/>
          <w:lang w:eastAsia="pl-PL"/>
        </w:rPr>
      </w:pPr>
      <w:r w:rsidRPr="00526E12">
        <w:rPr>
          <w:rFonts w:ascii="Arial" w:hAnsi="Arial" w:cs="Arial"/>
          <w:b/>
          <w:sz w:val="24"/>
          <w:szCs w:val="24"/>
          <w:lang w:eastAsia="pl-PL"/>
        </w:rPr>
        <w:lastRenderedPageBreak/>
        <w:t>22.1</w:t>
      </w:r>
      <w:r w:rsidR="004A5BFE" w:rsidRPr="00526E12">
        <w:rPr>
          <w:rFonts w:ascii="Arial" w:hAnsi="Arial" w:cs="Arial"/>
          <w:b/>
          <w:sz w:val="24"/>
          <w:szCs w:val="24"/>
          <w:lang w:eastAsia="pl-PL"/>
        </w:rPr>
        <w:t>3</w:t>
      </w:r>
      <w:r w:rsidRPr="00526E12">
        <w:rPr>
          <w:rFonts w:ascii="Arial" w:hAnsi="Arial" w:cs="Arial"/>
          <w:b/>
          <w:sz w:val="24"/>
          <w:szCs w:val="24"/>
          <w:lang w:eastAsia="pl-PL"/>
        </w:rPr>
        <w:t>.</w:t>
      </w:r>
      <w:r w:rsidRPr="00526E12">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526E12">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526E12">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4</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Koszty związane z przygotowaniem oferty ponosi Wykonawca.</w:t>
      </w:r>
    </w:p>
    <w:p w14:paraId="1AFDBCB8" w14:textId="77777777" w:rsidR="006443B2" w:rsidRPr="00526E12"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5</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526E12" w:rsidRDefault="000910F4"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22.1</w:t>
      </w:r>
      <w:r w:rsidR="004A5BFE" w:rsidRPr="00526E12">
        <w:rPr>
          <w:rFonts w:ascii="Arial" w:eastAsia="Times New Roman" w:hAnsi="Arial" w:cs="Arial"/>
          <w:b/>
          <w:kern w:val="1"/>
          <w:sz w:val="24"/>
          <w:szCs w:val="24"/>
          <w:lang w:eastAsia="zh-CN"/>
        </w:rPr>
        <w:t>6</w:t>
      </w:r>
      <w:r w:rsidR="006443B2" w:rsidRPr="00526E12">
        <w:rPr>
          <w:rFonts w:ascii="Arial" w:eastAsia="Times New Roman" w:hAnsi="Arial" w:cs="Arial"/>
          <w:b/>
          <w:kern w:val="1"/>
          <w:sz w:val="24"/>
          <w:szCs w:val="24"/>
          <w:lang w:eastAsia="zh-CN"/>
        </w:rPr>
        <w:t>.</w:t>
      </w:r>
      <w:r w:rsidR="006443B2" w:rsidRPr="00526E12">
        <w:rPr>
          <w:rFonts w:ascii="Arial" w:eastAsia="Times New Roman" w:hAnsi="Arial" w:cs="Arial"/>
          <w:kern w:val="1"/>
          <w:sz w:val="24"/>
          <w:szCs w:val="24"/>
          <w:lang w:eastAsia="zh-CN"/>
        </w:rPr>
        <w:t xml:space="preserve"> Zgodnie z art. 225 ustawy </w:t>
      </w:r>
      <w:proofErr w:type="spellStart"/>
      <w:r w:rsidR="006443B2" w:rsidRPr="00526E12">
        <w:rPr>
          <w:rFonts w:ascii="Arial" w:eastAsia="Times New Roman" w:hAnsi="Arial" w:cs="Arial"/>
          <w:kern w:val="1"/>
          <w:sz w:val="24"/>
          <w:szCs w:val="24"/>
          <w:lang w:eastAsia="zh-CN"/>
        </w:rPr>
        <w:t>Pzp</w:t>
      </w:r>
      <w:proofErr w:type="spellEnd"/>
      <w:r w:rsidR="006443B2" w:rsidRPr="00526E12">
        <w:rPr>
          <w:rFonts w:ascii="Arial" w:eastAsia="Times New Roman" w:hAnsi="Arial" w:cs="Arial"/>
          <w:kern w:val="1"/>
          <w:sz w:val="24"/>
          <w:szCs w:val="24"/>
          <w:lang w:eastAsia="zh-CN"/>
        </w:rPr>
        <w:t xml:space="preserve">, </w:t>
      </w:r>
      <w:r w:rsidR="006443B2" w:rsidRPr="00526E12">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526E12">
        <w:rPr>
          <w:rFonts w:ascii="Arial" w:eastAsia="Times New Roman" w:hAnsi="Arial" w:cs="Arial"/>
          <w:b/>
          <w:kern w:val="1"/>
          <w:sz w:val="24"/>
          <w:szCs w:val="24"/>
          <w:lang w:eastAsia="zh-CN"/>
        </w:rPr>
        <w:t>Formularzu oferty – Załącznik nr 1 do SWZ</w:t>
      </w:r>
      <w:r w:rsidR="006443B2" w:rsidRPr="00526E12">
        <w:rPr>
          <w:rFonts w:ascii="Arial" w:eastAsia="TimesNewRoman" w:hAnsi="Arial" w:cs="Arial"/>
          <w:sz w:val="24"/>
          <w:szCs w:val="24"/>
        </w:rPr>
        <w:t>, Wykonawca ma obowiązek:</w:t>
      </w:r>
    </w:p>
    <w:p w14:paraId="3EEEE542"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526E12" w:rsidRDefault="006443B2"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526E12"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
          <w:bCs/>
          <w:sz w:val="24"/>
          <w:szCs w:val="24"/>
        </w:rPr>
        <w:t>22.1</w:t>
      </w:r>
      <w:r w:rsidR="00236198" w:rsidRPr="00526E12">
        <w:rPr>
          <w:rFonts w:ascii="Arial" w:eastAsia="TimesNewRoman" w:hAnsi="Arial" w:cs="Arial"/>
          <w:b/>
          <w:bCs/>
          <w:sz w:val="24"/>
          <w:szCs w:val="24"/>
        </w:rPr>
        <w:t>7</w:t>
      </w:r>
      <w:r w:rsidR="006443B2" w:rsidRPr="00526E12">
        <w:rPr>
          <w:rFonts w:ascii="Arial" w:eastAsia="TimesNewRoman" w:hAnsi="Arial" w:cs="Arial"/>
          <w:b/>
          <w:bCs/>
          <w:sz w:val="24"/>
          <w:szCs w:val="24"/>
        </w:rPr>
        <w:t>.</w:t>
      </w:r>
      <w:r w:rsidR="006443B2" w:rsidRPr="00526E12">
        <w:rPr>
          <w:rFonts w:ascii="Arial" w:eastAsia="TimesNewRoman" w:hAnsi="Arial" w:cs="Arial"/>
          <w:bCs/>
          <w:sz w:val="24"/>
          <w:szCs w:val="24"/>
        </w:rPr>
        <w:t> </w:t>
      </w:r>
      <w:r w:rsidR="00236198" w:rsidRPr="00526E12">
        <w:rPr>
          <w:rFonts w:ascii="Arial" w:eastAsia="Times New Roman" w:hAnsi="Arial" w:cs="Arial"/>
          <w:kern w:val="1"/>
          <w:sz w:val="24"/>
          <w:szCs w:val="24"/>
          <w:lang w:eastAsia="zh-CN"/>
        </w:rPr>
        <w:t>Postanowienia w sprawie dokumentów zastrzeżonych:</w:t>
      </w:r>
    </w:p>
    <w:p w14:paraId="15CB227A" w14:textId="77777777" w:rsidR="00236198" w:rsidRPr="00526E12"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NewRoman" w:hAnsi="Arial" w:cs="Arial"/>
          <w:bCs/>
          <w:sz w:val="24"/>
          <w:szCs w:val="24"/>
        </w:rPr>
        <w:t>1) w</w:t>
      </w:r>
      <w:r w:rsidRPr="00526E12">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526E12" w:rsidRDefault="00236198" w:rsidP="004330A9">
      <w:pPr>
        <w:spacing w:after="0"/>
        <w:jc w:val="both"/>
        <w:rPr>
          <w:rFonts w:ascii="Arial" w:hAnsi="Arial" w:cs="Arial"/>
          <w:sz w:val="24"/>
          <w:szCs w:val="24"/>
        </w:rPr>
      </w:pPr>
      <w:r w:rsidRPr="00526E12">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526E12"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lastRenderedPageBreak/>
        <w:t>4) </w:t>
      </w:r>
      <w:r w:rsidRPr="00526E12">
        <w:rPr>
          <w:rFonts w:ascii="Arial" w:eastAsia="TimesNewRoman" w:hAnsi="Arial" w:cs="Arial"/>
          <w:sz w:val="24"/>
          <w:szCs w:val="24"/>
        </w:rPr>
        <w:t xml:space="preserve">Wykonawca nie może zastrzec informacji, o których mowa w art. 222 ust. 5 ustawy </w:t>
      </w:r>
      <w:proofErr w:type="spellStart"/>
      <w:r w:rsidRPr="00526E12">
        <w:rPr>
          <w:rFonts w:ascii="Arial" w:eastAsia="TimesNewRoman" w:hAnsi="Arial" w:cs="Arial"/>
          <w:sz w:val="24"/>
          <w:szCs w:val="24"/>
        </w:rPr>
        <w:t>Pzp</w:t>
      </w:r>
      <w:proofErr w:type="spellEnd"/>
      <w:r w:rsidRPr="00526E12">
        <w:rPr>
          <w:rFonts w:ascii="Arial" w:eastAsia="Times New Roman" w:hAnsi="Arial" w:cs="Arial"/>
          <w:kern w:val="1"/>
          <w:sz w:val="24"/>
          <w:szCs w:val="24"/>
          <w:lang w:eastAsia="zh-CN"/>
        </w:rPr>
        <w:t>:</w:t>
      </w:r>
      <w:r w:rsidRPr="00526E12">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526E12">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526E12" w:rsidRDefault="00236198"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526E12">
        <w:rPr>
          <w:rFonts w:ascii="Arial" w:eastAsia="TimesNewRoman" w:hAnsi="Arial" w:cs="Arial"/>
          <w:sz w:val="24"/>
          <w:szCs w:val="24"/>
          <w:lang w:eastAsia="pl-PL"/>
        </w:rPr>
        <w:t xml:space="preserve">, </w:t>
      </w:r>
      <w:r w:rsidRPr="00526E12">
        <w:rPr>
          <w:rFonts w:ascii="Arial" w:eastAsia="Times New Roman" w:hAnsi="Arial" w:cs="Arial"/>
          <w:sz w:val="24"/>
          <w:szCs w:val="24"/>
          <w:lang w:eastAsia="pl-PL"/>
        </w:rPr>
        <w:t>tj. że:</w:t>
      </w:r>
    </w:p>
    <w:p w14:paraId="02C2B449"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a) nie zostały podane do wiadomości publicznej,</w:t>
      </w:r>
    </w:p>
    <w:p w14:paraId="028AF80A" w14:textId="77777777"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526E12"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c) Wykonawca podjął niezbędne działania w celu zachowania ich poufności;</w:t>
      </w:r>
    </w:p>
    <w:p w14:paraId="2B901361" w14:textId="77777777" w:rsidR="00236198" w:rsidRPr="00526E12" w:rsidRDefault="00236198" w:rsidP="004330A9">
      <w:pPr>
        <w:spacing w:after="0"/>
        <w:jc w:val="both"/>
        <w:rPr>
          <w:rFonts w:ascii="Arial" w:eastAsia="Times New Roman" w:hAnsi="Arial" w:cs="Arial"/>
          <w:sz w:val="24"/>
          <w:szCs w:val="24"/>
          <w:lang w:eastAsia="pl-PL"/>
        </w:rPr>
      </w:pPr>
      <w:r w:rsidRPr="00526E12">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bCs/>
          <w:kern w:val="1"/>
          <w:sz w:val="24"/>
          <w:szCs w:val="24"/>
          <w:lang w:eastAsia="zh-CN"/>
        </w:rPr>
        <w:t>22.18. </w:t>
      </w:r>
      <w:r w:rsidRPr="00526E12">
        <w:rPr>
          <w:rFonts w:ascii="Arial" w:eastAsia="Times New Roman" w:hAnsi="Arial" w:cs="Arial"/>
          <w:bCs/>
          <w:kern w:val="1"/>
          <w:sz w:val="24"/>
          <w:szCs w:val="24"/>
          <w:lang w:eastAsia="zh-CN"/>
        </w:rPr>
        <w:t>Forma składania dokumentów:</w:t>
      </w:r>
    </w:p>
    <w:p w14:paraId="3F264920" w14:textId="77777777" w:rsidR="00236198" w:rsidRPr="00526E12" w:rsidRDefault="00236198" w:rsidP="004330A9">
      <w:pPr>
        <w:keepNext/>
        <w:tabs>
          <w:tab w:val="num" w:pos="576"/>
        </w:tabs>
        <w:spacing w:after="0"/>
        <w:jc w:val="both"/>
        <w:outlineLvl w:val="1"/>
        <w:rPr>
          <w:rFonts w:ascii="Arial" w:hAnsi="Arial" w:cs="Arial"/>
          <w:b/>
          <w:color w:val="FF0000"/>
          <w:sz w:val="24"/>
          <w:szCs w:val="24"/>
          <w:lang w:eastAsia="pl-PL"/>
        </w:rPr>
      </w:pPr>
      <w:r w:rsidRPr="00526E12">
        <w:rPr>
          <w:rFonts w:ascii="Arial" w:eastAsia="Times New Roman" w:hAnsi="Arial" w:cs="Arial"/>
          <w:kern w:val="1"/>
          <w:sz w:val="24"/>
          <w:szCs w:val="24"/>
          <w:lang w:eastAsia="pl-PL"/>
        </w:rPr>
        <w:t>Podmiotowe środki dowodowe oraz inne dokumenty lub oświadczenia, o których mowa w Rozporządzeniu</w:t>
      </w:r>
      <w:r w:rsidRPr="00526E12">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526E12">
        <w:rPr>
          <w:rFonts w:ascii="Arial" w:eastAsia="Times New Roman" w:hAnsi="Arial" w:cs="Arial"/>
          <w:b/>
          <w:bCs/>
          <w:kern w:val="1"/>
          <w:sz w:val="24"/>
          <w:szCs w:val="24"/>
          <w:lang w:eastAsia="pl-PL"/>
        </w:rPr>
        <w:t xml:space="preserve">, </w:t>
      </w:r>
      <w:r w:rsidRPr="00526E12">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526E12">
        <w:rPr>
          <w:rFonts w:ascii="Arial" w:hAnsi="Arial" w:cs="Arial"/>
          <w:sz w:val="24"/>
          <w:szCs w:val="24"/>
          <w:lang w:eastAsia="pl-PL"/>
        </w:rPr>
        <w:t xml:space="preserve">w formie pisemnej lub w formie dokumentowej, </w:t>
      </w:r>
    </w:p>
    <w:p w14:paraId="3AD02A64" w14:textId="06E14C70" w:rsidR="00236198" w:rsidRPr="00526E12" w:rsidRDefault="00236198" w:rsidP="004330A9">
      <w:pPr>
        <w:autoSpaceDE w:val="0"/>
        <w:autoSpaceDN w:val="0"/>
        <w:adjustRightInd w:val="0"/>
        <w:spacing w:after="0"/>
        <w:jc w:val="both"/>
        <w:rPr>
          <w:rFonts w:ascii="Arial" w:hAnsi="Arial" w:cs="Arial"/>
          <w:color w:val="000000"/>
          <w:sz w:val="24"/>
          <w:szCs w:val="24"/>
          <w:lang w:eastAsia="pl-PL"/>
        </w:rPr>
      </w:pPr>
      <w:r w:rsidRPr="00526E12">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00C3375C" w:rsidRPr="00526E12">
        <w:rPr>
          <w:rFonts w:ascii="Arial" w:eastAsia="Times New Roman" w:hAnsi="Arial" w:cs="Arial"/>
          <w:kern w:val="1"/>
          <w:sz w:val="24"/>
          <w:szCs w:val="24"/>
          <w:lang w:eastAsia="zh-CN"/>
        </w:rPr>
        <w:t>.</w:t>
      </w:r>
    </w:p>
    <w:p w14:paraId="5EF70908" w14:textId="1620E441" w:rsidR="00236198" w:rsidRPr="00526E12" w:rsidRDefault="00236198" w:rsidP="004330A9">
      <w:pPr>
        <w:autoSpaceDE w:val="0"/>
        <w:autoSpaceDN w:val="0"/>
        <w:adjustRightInd w:val="0"/>
        <w:spacing w:after="0"/>
        <w:jc w:val="both"/>
        <w:rPr>
          <w:rFonts w:ascii="Arial" w:eastAsia="TimesNewRoman" w:hAnsi="Arial" w:cs="Arial"/>
          <w:color w:val="FF0000"/>
          <w:sz w:val="24"/>
          <w:szCs w:val="24"/>
        </w:rPr>
      </w:pPr>
      <w:r w:rsidRPr="00526E12">
        <w:rPr>
          <w:rFonts w:ascii="Arial" w:eastAsia="TimesNewRoman" w:hAnsi="Arial" w:cs="Arial"/>
          <w:b/>
          <w:sz w:val="24"/>
          <w:szCs w:val="24"/>
        </w:rPr>
        <w:t>22.19</w:t>
      </w:r>
      <w:r w:rsidR="00800292" w:rsidRPr="00526E12">
        <w:rPr>
          <w:rFonts w:ascii="Arial" w:eastAsia="TimesNewRoman" w:hAnsi="Arial" w:cs="Arial"/>
          <w:b/>
          <w:sz w:val="24"/>
          <w:szCs w:val="24"/>
        </w:rPr>
        <w:t>. </w:t>
      </w:r>
      <w:r w:rsidRPr="00526E12">
        <w:rPr>
          <w:rFonts w:ascii="Arial" w:eastAsia="TimesNewRoman" w:hAnsi="Arial" w:cs="Arial"/>
          <w:bCs/>
          <w:sz w:val="24"/>
          <w:szCs w:val="24"/>
        </w:rPr>
        <w:t xml:space="preserve">Zgodnie z art. 274 ustawy </w:t>
      </w:r>
      <w:proofErr w:type="spellStart"/>
      <w:r w:rsidRPr="00526E12">
        <w:rPr>
          <w:rFonts w:ascii="Arial" w:eastAsia="TimesNewRoman" w:hAnsi="Arial" w:cs="Arial"/>
          <w:bCs/>
          <w:sz w:val="24"/>
          <w:szCs w:val="24"/>
        </w:rPr>
        <w:t>Pzp</w:t>
      </w:r>
      <w:proofErr w:type="spellEnd"/>
      <w:r w:rsidR="00C3375C" w:rsidRPr="00526E12">
        <w:rPr>
          <w:rFonts w:ascii="Arial" w:eastAsia="TimesNewRoman" w:hAnsi="Arial" w:cs="Arial"/>
          <w:bCs/>
          <w:sz w:val="24"/>
          <w:szCs w:val="24"/>
        </w:rPr>
        <w:t xml:space="preserve"> </w:t>
      </w:r>
      <w:r w:rsidRPr="00526E12">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526E12" w:rsidRDefault="00236198" w:rsidP="004330A9">
      <w:pPr>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22.20.</w:t>
      </w:r>
      <w:r w:rsidRPr="00526E12">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6E12">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526E12">
        <w:rPr>
          <w:rFonts w:ascii="Arial" w:eastAsia="Times New Roman" w:hAnsi="Arial" w:cs="Arial"/>
          <w:b/>
          <w:sz w:val="24"/>
          <w:szCs w:val="24"/>
          <w:lang w:eastAsia="pl-PL"/>
        </w:rPr>
        <w:t xml:space="preserve">formularzu oferty – </w:t>
      </w:r>
      <w:r w:rsidR="0079724A" w:rsidRPr="00526E12">
        <w:rPr>
          <w:rFonts w:ascii="Arial" w:eastAsia="Times New Roman" w:hAnsi="Arial" w:cs="Arial"/>
          <w:b/>
          <w:sz w:val="24"/>
          <w:szCs w:val="24"/>
          <w:lang w:eastAsia="pl-PL"/>
        </w:rPr>
        <w:t>Z</w:t>
      </w:r>
      <w:r w:rsidRPr="00526E12">
        <w:rPr>
          <w:rFonts w:ascii="Arial" w:eastAsia="Times New Roman" w:hAnsi="Arial" w:cs="Arial"/>
          <w:b/>
          <w:sz w:val="24"/>
          <w:szCs w:val="24"/>
          <w:lang w:eastAsia="pl-PL"/>
        </w:rPr>
        <w:t xml:space="preserve">ałącznik nr 1 do SWZ, </w:t>
      </w:r>
      <w:r w:rsidRPr="00526E12">
        <w:rPr>
          <w:rFonts w:ascii="Arial" w:eastAsia="Times New Roman" w:hAnsi="Arial" w:cs="Arial"/>
          <w:color w:val="000000"/>
          <w:kern w:val="1"/>
          <w:sz w:val="24"/>
          <w:szCs w:val="24"/>
          <w:lang w:eastAsia="zh-CN"/>
        </w:rPr>
        <w:t>że wypełnił obowiązki informacyjne przewidziane w art. 13 lub art. 14 RODO</w:t>
      </w:r>
      <w:r w:rsidR="00E27518" w:rsidRPr="00526E12">
        <w:rPr>
          <w:rFonts w:ascii="Arial" w:eastAsia="Times New Roman" w:hAnsi="Arial" w:cs="Arial"/>
          <w:color w:val="000000"/>
          <w:kern w:val="1"/>
          <w:sz w:val="24"/>
          <w:szCs w:val="24"/>
          <w:lang w:eastAsia="zh-CN"/>
        </w:rPr>
        <w:t xml:space="preserve"> </w:t>
      </w:r>
      <w:r w:rsidRPr="00526E12">
        <w:rPr>
          <w:rFonts w:ascii="Arial" w:eastAsia="Times New Roman" w:hAnsi="Arial" w:cs="Arial"/>
          <w:color w:val="000000"/>
          <w:kern w:val="1"/>
          <w:sz w:val="24"/>
          <w:szCs w:val="24"/>
          <w:lang w:eastAsia="zh-CN"/>
        </w:rPr>
        <w:t xml:space="preserve">wobec osób fizycznych, </w:t>
      </w:r>
      <w:r w:rsidRPr="00526E12">
        <w:rPr>
          <w:rFonts w:ascii="Arial" w:eastAsia="Times New Roman" w:hAnsi="Arial" w:cs="Arial"/>
          <w:kern w:val="1"/>
          <w:sz w:val="24"/>
          <w:szCs w:val="24"/>
          <w:lang w:eastAsia="zh-CN"/>
        </w:rPr>
        <w:t>od których dane osobowe bezpośrednio lub pośrednio pozyskał</w:t>
      </w:r>
      <w:r w:rsidRPr="00526E12">
        <w:rPr>
          <w:rFonts w:ascii="Arial" w:eastAsia="Times New Roman" w:hAnsi="Arial" w:cs="Arial"/>
          <w:color w:val="000000"/>
          <w:kern w:val="1"/>
          <w:sz w:val="24"/>
          <w:szCs w:val="24"/>
          <w:lang w:eastAsia="zh-CN"/>
        </w:rPr>
        <w:t xml:space="preserve"> w celu ubiegania się o udzielenie zamówienia publicznego w niniejszym postępowaniu</w:t>
      </w:r>
      <w:r w:rsidRPr="00526E12">
        <w:rPr>
          <w:rFonts w:ascii="Arial" w:eastAsia="Times New Roman" w:hAnsi="Arial" w:cs="Arial"/>
          <w:kern w:val="1"/>
          <w:sz w:val="24"/>
          <w:szCs w:val="24"/>
          <w:lang w:eastAsia="zh-CN"/>
        </w:rPr>
        <w:t xml:space="preserve">. </w:t>
      </w:r>
      <w:r w:rsidRPr="00526E12">
        <w:rPr>
          <w:rFonts w:ascii="Arial" w:eastAsia="Times New Roman" w:hAnsi="Arial" w:cs="Arial"/>
          <w:color w:val="000000"/>
          <w:kern w:val="1"/>
          <w:sz w:val="24"/>
          <w:szCs w:val="24"/>
          <w:lang w:eastAsia="zh-CN"/>
        </w:rPr>
        <w:t xml:space="preserve">W przypadku gdy Wykonawca </w:t>
      </w:r>
      <w:r w:rsidRPr="00526E12">
        <w:rPr>
          <w:rFonts w:ascii="Arial" w:eastAsia="Times New Roman" w:hAnsi="Arial" w:cs="Arial"/>
          <w:kern w:val="1"/>
          <w:sz w:val="24"/>
          <w:szCs w:val="24"/>
          <w:lang w:eastAsia="zh-CN"/>
        </w:rPr>
        <w:t xml:space="preserve">nie przekazuje danych osobowych innych niż bezpośrednio jego dotyczących lub zachodzi wyłączenie stosowania obowiązku </w:t>
      </w:r>
      <w:r w:rsidRPr="00526E12">
        <w:rPr>
          <w:rFonts w:ascii="Arial" w:eastAsia="Times New Roman" w:hAnsi="Arial" w:cs="Arial"/>
          <w:kern w:val="1"/>
          <w:sz w:val="24"/>
          <w:szCs w:val="24"/>
          <w:lang w:eastAsia="zh-CN"/>
        </w:rPr>
        <w:lastRenderedPageBreak/>
        <w:t>informacyjnego, stosownie do art. 13 ust. 4 lub art. 14 ust. 5 RODO Wykonawca nie składa oświadczenia (usunięcie treści oświadczenia np. przez jego wykreślenie).</w:t>
      </w:r>
    </w:p>
    <w:p w14:paraId="2E33B7B9" w14:textId="77777777" w:rsidR="00C02264" w:rsidRPr="00526E12" w:rsidRDefault="00197866" w:rsidP="004330A9">
      <w:pPr>
        <w:spacing w:before="120" w:after="0"/>
        <w:jc w:val="both"/>
        <w:rPr>
          <w:rFonts w:ascii="Arial" w:eastAsia="Times New Roman" w:hAnsi="Arial" w:cs="Arial"/>
          <w:b/>
          <w:bCs/>
          <w:sz w:val="24"/>
          <w:szCs w:val="24"/>
          <w:lang w:eastAsia="pl-PL"/>
        </w:rPr>
      </w:pPr>
      <w:r w:rsidRPr="00526E12">
        <w:rPr>
          <w:rFonts w:ascii="Arial" w:hAnsi="Arial" w:cs="Arial"/>
          <w:b/>
          <w:sz w:val="24"/>
          <w:szCs w:val="24"/>
        </w:rPr>
        <w:t>ROZDZIAŁ 2</w:t>
      </w:r>
      <w:r w:rsidR="00C02264" w:rsidRPr="00526E12">
        <w:rPr>
          <w:rFonts w:ascii="Arial" w:hAnsi="Arial" w:cs="Arial"/>
          <w:b/>
          <w:sz w:val="24"/>
          <w:szCs w:val="24"/>
        </w:rPr>
        <w:t xml:space="preserve">3. SPOSÓB ORAZ </w:t>
      </w:r>
      <w:r w:rsidR="00C02264" w:rsidRPr="00526E12">
        <w:rPr>
          <w:rFonts w:ascii="Arial" w:eastAsia="Times New Roman" w:hAnsi="Arial" w:cs="Arial"/>
          <w:b/>
          <w:bCs/>
          <w:sz w:val="24"/>
          <w:szCs w:val="24"/>
          <w:lang w:eastAsia="pl-PL"/>
        </w:rPr>
        <w:t>TERMIN SKŁADANIA</w:t>
      </w:r>
      <w:r w:rsidR="00A66274" w:rsidRPr="00526E12">
        <w:rPr>
          <w:rFonts w:ascii="Arial" w:eastAsia="Times New Roman" w:hAnsi="Arial" w:cs="Arial"/>
          <w:b/>
          <w:bCs/>
          <w:sz w:val="24"/>
          <w:szCs w:val="24"/>
          <w:lang w:eastAsia="pl-PL"/>
        </w:rPr>
        <w:t xml:space="preserve"> OFERT</w:t>
      </w:r>
    </w:p>
    <w:p w14:paraId="111C037C" w14:textId="77777777" w:rsidR="005A2C56" w:rsidRPr="00526E12" w:rsidRDefault="00442862" w:rsidP="004330A9">
      <w:pPr>
        <w:spacing w:after="0"/>
        <w:rPr>
          <w:rFonts w:ascii="Arial" w:hAnsi="Arial" w:cs="Arial"/>
          <w:b/>
          <w:sz w:val="24"/>
          <w:szCs w:val="24"/>
        </w:rPr>
      </w:pPr>
      <w:r w:rsidRPr="00526E12">
        <w:rPr>
          <w:rFonts w:ascii="Arial" w:eastAsia="Times New Roman" w:hAnsi="Arial" w:cs="Arial"/>
          <w:b/>
          <w:kern w:val="1"/>
          <w:sz w:val="24"/>
          <w:szCs w:val="24"/>
          <w:lang w:eastAsia="zh-CN"/>
        </w:rPr>
        <w:t>2</w:t>
      </w:r>
      <w:r w:rsidR="00DA7788" w:rsidRPr="00526E12">
        <w:rPr>
          <w:rFonts w:ascii="Arial" w:eastAsia="Times New Roman" w:hAnsi="Arial" w:cs="Arial"/>
          <w:b/>
          <w:kern w:val="1"/>
          <w:sz w:val="24"/>
          <w:szCs w:val="24"/>
          <w:lang w:eastAsia="zh-CN"/>
        </w:rPr>
        <w:t>3</w:t>
      </w:r>
      <w:r w:rsidR="005A2C56" w:rsidRPr="00526E12">
        <w:rPr>
          <w:rFonts w:ascii="Arial" w:eastAsia="Times New Roman" w:hAnsi="Arial" w:cs="Arial"/>
          <w:b/>
          <w:kern w:val="1"/>
          <w:sz w:val="24"/>
          <w:szCs w:val="24"/>
          <w:lang w:eastAsia="zh-CN"/>
        </w:rPr>
        <w:t>.1.</w:t>
      </w:r>
      <w:r w:rsidR="00D921EE" w:rsidRPr="00526E12">
        <w:rPr>
          <w:rFonts w:ascii="Arial" w:hAnsi="Arial" w:cs="Arial"/>
          <w:b/>
          <w:sz w:val="24"/>
          <w:szCs w:val="24"/>
        </w:rPr>
        <w:t>Złożenie oferty w postępowaniu, termin złożenia oferty:</w:t>
      </w:r>
    </w:p>
    <w:p w14:paraId="7ABE6643" w14:textId="77777777" w:rsidR="00A3734B" w:rsidRPr="00526E12" w:rsidRDefault="00E01A15" w:rsidP="004330A9">
      <w:pPr>
        <w:autoSpaceDE w:val="0"/>
        <w:autoSpaceDN w:val="0"/>
        <w:adjustRightInd w:val="0"/>
        <w:spacing w:after="0"/>
        <w:jc w:val="both"/>
        <w:rPr>
          <w:rFonts w:ascii="Arial" w:hAnsi="Arial" w:cs="Arial"/>
          <w:bCs/>
          <w:iCs/>
          <w:sz w:val="24"/>
          <w:szCs w:val="24"/>
        </w:rPr>
      </w:pPr>
      <w:r w:rsidRPr="00526E12">
        <w:rPr>
          <w:rFonts w:ascii="Arial" w:hAnsi="Arial" w:cs="Arial"/>
          <w:bCs/>
          <w:iCs/>
          <w:sz w:val="24"/>
          <w:szCs w:val="24"/>
        </w:rPr>
        <w:t xml:space="preserve">1. </w:t>
      </w:r>
      <w:r w:rsidR="00A3734B" w:rsidRPr="00526E12">
        <w:rPr>
          <w:rFonts w:ascii="Arial" w:hAnsi="Arial" w:cs="Arial"/>
          <w:bCs/>
          <w:iCs/>
          <w:sz w:val="24"/>
          <w:szCs w:val="24"/>
        </w:rPr>
        <w:t xml:space="preserve">Wykonawca składa ofertę za pośrednictwem Formularza do złożenia/zmiany/wycofania oferty dostępnego na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xml:space="preserve"> i udostępnionego również na </w:t>
      </w:r>
      <w:proofErr w:type="spellStart"/>
      <w:r w:rsidR="00A3734B" w:rsidRPr="00526E12">
        <w:rPr>
          <w:rFonts w:ascii="Arial" w:hAnsi="Arial" w:cs="Arial"/>
          <w:bCs/>
          <w:iCs/>
          <w:sz w:val="24"/>
          <w:szCs w:val="24"/>
        </w:rPr>
        <w:t>miniPortalu</w:t>
      </w:r>
      <w:proofErr w:type="spellEnd"/>
      <w:r w:rsidR="00990387" w:rsidRPr="00526E12">
        <w:rPr>
          <w:rFonts w:ascii="Arial" w:hAnsi="Arial" w:cs="Arial"/>
          <w:bCs/>
          <w:iCs/>
          <w:sz w:val="24"/>
          <w:szCs w:val="24"/>
        </w:rPr>
        <w:t xml:space="preserve"> </w:t>
      </w:r>
      <w:hyperlink r:id="rId21" w:history="1">
        <w:r w:rsidR="00A3734B" w:rsidRPr="00526E12">
          <w:rPr>
            <w:rStyle w:val="Hipercze"/>
            <w:rFonts w:ascii="Arial" w:hAnsi="Arial" w:cs="Arial"/>
            <w:bCs/>
            <w:iCs/>
            <w:sz w:val="24"/>
            <w:szCs w:val="24"/>
          </w:rPr>
          <w:t>https://miniportal.uzp.gov.pl/</w:t>
        </w:r>
      </w:hyperlink>
      <w:r w:rsidR="00FD0D24" w:rsidRPr="00526E12">
        <w:rPr>
          <w:rStyle w:val="Hipercze"/>
          <w:rFonts w:ascii="Arial" w:hAnsi="Arial" w:cs="Arial"/>
          <w:bCs/>
          <w:iCs/>
          <w:sz w:val="24"/>
          <w:szCs w:val="24"/>
        </w:rPr>
        <w:t>.</w:t>
      </w:r>
      <w:r w:rsidR="00A3734B" w:rsidRPr="00526E12">
        <w:rPr>
          <w:rFonts w:ascii="Arial" w:hAnsi="Arial" w:cs="Arial"/>
          <w:bCs/>
          <w:iCs/>
          <w:sz w:val="24"/>
          <w:szCs w:val="24"/>
        </w:rPr>
        <w:t xml:space="preserve"> W formularzu oferty Wykonawca zobowiązany jest podać adres skrzynki </w:t>
      </w:r>
      <w:proofErr w:type="spellStart"/>
      <w:r w:rsidR="00A3734B" w:rsidRPr="00526E12">
        <w:rPr>
          <w:rFonts w:ascii="Arial" w:hAnsi="Arial" w:cs="Arial"/>
          <w:bCs/>
          <w:iCs/>
          <w:sz w:val="24"/>
          <w:szCs w:val="24"/>
        </w:rPr>
        <w:t>ePUAP</w:t>
      </w:r>
      <w:proofErr w:type="spellEnd"/>
      <w:r w:rsidR="00A3734B" w:rsidRPr="00526E12">
        <w:rPr>
          <w:rFonts w:ascii="Arial" w:hAnsi="Arial" w:cs="Arial"/>
          <w:bCs/>
          <w:iCs/>
          <w:sz w:val="24"/>
          <w:szCs w:val="24"/>
        </w:rPr>
        <w:t>, na którym prowadzona będzie korespondencja związana z postępowaniem.</w:t>
      </w:r>
    </w:p>
    <w:p w14:paraId="75661DB6" w14:textId="56EDAC32" w:rsidR="00251059" w:rsidRPr="00526E12" w:rsidRDefault="00251059" w:rsidP="004330A9">
      <w:pPr>
        <w:autoSpaceDE w:val="0"/>
        <w:autoSpaceDN w:val="0"/>
        <w:adjustRightInd w:val="0"/>
        <w:spacing w:after="0"/>
        <w:jc w:val="both"/>
        <w:rPr>
          <w:rFonts w:ascii="Arial" w:hAnsi="Arial" w:cs="Arial"/>
          <w:b/>
          <w:bCs/>
          <w:iCs/>
          <w:sz w:val="24"/>
          <w:szCs w:val="24"/>
        </w:rPr>
      </w:pPr>
      <w:r w:rsidRPr="00A56182">
        <w:rPr>
          <w:rFonts w:ascii="Arial" w:hAnsi="Arial" w:cs="Arial"/>
          <w:bCs/>
          <w:iCs/>
          <w:sz w:val="24"/>
          <w:szCs w:val="24"/>
        </w:rPr>
        <w:t>2.</w:t>
      </w:r>
      <w:r w:rsidRPr="00A56182">
        <w:rPr>
          <w:rFonts w:ascii="Arial" w:hAnsi="Arial" w:cs="Arial"/>
          <w:b/>
          <w:bCs/>
          <w:iCs/>
          <w:sz w:val="24"/>
          <w:szCs w:val="24"/>
        </w:rPr>
        <w:t xml:space="preserve"> Ofertę należy złożyć do  dnia </w:t>
      </w:r>
      <w:r w:rsidR="00EE767B">
        <w:rPr>
          <w:rFonts w:ascii="Arial" w:hAnsi="Arial" w:cs="Arial"/>
          <w:b/>
          <w:bCs/>
          <w:iCs/>
          <w:sz w:val="24"/>
          <w:szCs w:val="24"/>
        </w:rPr>
        <w:t>0</w:t>
      </w:r>
      <w:r w:rsidR="00D57045">
        <w:rPr>
          <w:rFonts w:ascii="Arial" w:hAnsi="Arial" w:cs="Arial"/>
          <w:b/>
          <w:bCs/>
          <w:iCs/>
          <w:sz w:val="24"/>
          <w:szCs w:val="24"/>
        </w:rPr>
        <w:t>4</w:t>
      </w:r>
      <w:r w:rsidR="001748B1" w:rsidRPr="00A56182">
        <w:rPr>
          <w:rFonts w:ascii="Arial" w:hAnsi="Arial" w:cs="Arial"/>
          <w:b/>
          <w:bCs/>
          <w:iCs/>
          <w:sz w:val="24"/>
          <w:szCs w:val="24"/>
        </w:rPr>
        <w:t>.</w:t>
      </w:r>
      <w:r w:rsidR="001C14C5" w:rsidRPr="00A56182">
        <w:rPr>
          <w:rFonts w:ascii="Arial" w:hAnsi="Arial" w:cs="Arial"/>
          <w:b/>
          <w:bCs/>
          <w:iCs/>
          <w:sz w:val="24"/>
          <w:szCs w:val="24"/>
        </w:rPr>
        <w:t>0</w:t>
      </w:r>
      <w:r w:rsidR="00EE767B">
        <w:rPr>
          <w:rFonts w:ascii="Arial" w:hAnsi="Arial" w:cs="Arial"/>
          <w:b/>
          <w:bCs/>
          <w:iCs/>
          <w:sz w:val="24"/>
          <w:szCs w:val="24"/>
        </w:rPr>
        <w:t>2</w:t>
      </w:r>
      <w:r w:rsidR="001748B1" w:rsidRPr="00A56182">
        <w:rPr>
          <w:rFonts w:ascii="Arial" w:hAnsi="Arial" w:cs="Arial"/>
          <w:b/>
          <w:bCs/>
          <w:iCs/>
          <w:sz w:val="24"/>
          <w:szCs w:val="24"/>
        </w:rPr>
        <w:t>.202</w:t>
      </w:r>
      <w:r w:rsidR="001C14C5" w:rsidRPr="00A56182">
        <w:rPr>
          <w:rFonts w:ascii="Arial" w:hAnsi="Arial" w:cs="Arial"/>
          <w:b/>
          <w:bCs/>
          <w:iCs/>
          <w:sz w:val="24"/>
          <w:szCs w:val="24"/>
        </w:rPr>
        <w:t>2</w:t>
      </w:r>
      <w:r w:rsidR="00D022B1" w:rsidRPr="00A56182">
        <w:rPr>
          <w:rFonts w:ascii="Arial" w:hAnsi="Arial" w:cs="Arial"/>
          <w:b/>
          <w:bCs/>
          <w:iCs/>
          <w:sz w:val="24"/>
          <w:szCs w:val="24"/>
        </w:rPr>
        <w:t xml:space="preserve"> </w:t>
      </w:r>
      <w:r w:rsidRPr="00A56182">
        <w:rPr>
          <w:rFonts w:ascii="Arial" w:hAnsi="Arial" w:cs="Arial"/>
          <w:b/>
          <w:bCs/>
          <w:iCs/>
          <w:sz w:val="24"/>
          <w:szCs w:val="24"/>
        </w:rPr>
        <w:t>r. do godz</w:t>
      </w:r>
      <w:r w:rsidR="00FD0D24" w:rsidRPr="00A56182">
        <w:rPr>
          <w:rFonts w:ascii="Arial" w:hAnsi="Arial" w:cs="Arial"/>
          <w:b/>
          <w:bCs/>
          <w:iCs/>
          <w:sz w:val="24"/>
          <w:szCs w:val="24"/>
        </w:rPr>
        <w:t>.</w:t>
      </w:r>
      <w:r w:rsidRPr="00A56182">
        <w:rPr>
          <w:rFonts w:ascii="Arial" w:hAnsi="Arial" w:cs="Arial"/>
          <w:b/>
          <w:bCs/>
          <w:iCs/>
          <w:sz w:val="24"/>
          <w:szCs w:val="24"/>
        </w:rPr>
        <w:t xml:space="preserve"> 1</w:t>
      </w:r>
      <w:r w:rsidR="008828DC">
        <w:rPr>
          <w:rFonts w:ascii="Arial" w:hAnsi="Arial" w:cs="Arial"/>
          <w:b/>
          <w:bCs/>
          <w:iCs/>
          <w:sz w:val="24"/>
          <w:szCs w:val="24"/>
        </w:rPr>
        <w:t>2</w:t>
      </w:r>
      <w:r w:rsidRPr="00A56182">
        <w:rPr>
          <w:rFonts w:ascii="Arial" w:hAnsi="Arial" w:cs="Arial"/>
          <w:b/>
          <w:bCs/>
          <w:iCs/>
          <w:sz w:val="24"/>
          <w:szCs w:val="24"/>
        </w:rPr>
        <w:t>:</w:t>
      </w:r>
      <w:r w:rsidR="001C0D07" w:rsidRPr="00A56182">
        <w:rPr>
          <w:rFonts w:ascii="Arial" w:hAnsi="Arial" w:cs="Arial"/>
          <w:b/>
          <w:bCs/>
          <w:iCs/>
          <w:sz w:val="24"/>
          <w:szCs w:val="24"/>
        </w:rPr>
        <w:t>0</w:t>
      </w:r>
      <w:r w:rsidRPr="00A56182">
        <w:rPr>
          <w:rFonts w:ascii="Arial" w:hAnsi="Arial" w:cs="Arial"/>
          <w:b/>
          <w:bCs/>
          <w:iCs/>
          <w:sz w:val="24"/>
          <w:szCs w:val="24"/>
        </w:rPr>
        <w:t>0.</w:t>
      </w:r>
    </w:p>
    <w:p w14:paraId="698EB53E" w14:textId="77777777" w:rsidR="00251059" w:rsidRPr="00526E12" w:rsidRDefault="00251059" w:rsidP="004330A9">
      <w:pPr>
        <w:autoSpaceDE w:val="0"/>
        <w:autoSpaceDN w:val="0"/>
        <w:adjustRightInd w:val="0"/>
        <w:spacing w:after="0"/>
        <w:jc w:val="both"/>
        <w:rPr>
          <w:rFonts w:ascii="Arial" w:hAnsi="Arial" w:cs="Arial"/>
          <w:kern w:val="1"/>
          <w:sz w:val="24"/>
          <w:szCs w:val="24"/>
          <w:lang w:eastAsia="zh-CN"/>
        </w:rPr>
      </w:pPr>
      <w:r w:rsidRPr="00526E12">
        <w:rPr>
          <w:rFonts w:ascii="Arial" w:hAnsi="Arial" w:cs="Arial"/>
          <w:bCs/>
          <w:iCs/>
          <w:sz w:val="24"/>
          <w:szCs w:val="24"/>
        </w:rPr>
        <w:t>3.</w:t>
      </w:r>
      <w:r w:rsidRPr="00526E12">
        <w:rPr>
          <w:rFonts w:ascii="Arial" w:hAnsi="Arial" w:cs="Arial"/>
          <w:kern w:val="1"/>
          <w:sz w:val="24"/>
          <w:szCs w:val="24"/>
          <w:lang w:eastAsia="zh-CN"/>
        </w:rPr>
        <w:t>Zamawiający, najpóźniej przed otwarciem ofert, udostępni na stronie internetowej prowadzonego postępowania informację o kwocie, jaką zamierza przeznaczyć na sfinansowanie zamówienia.</w:t>
      </w:r>
    </w:p>
    <w:p w14:paraId="22CBFB8B" w14:textId="77777777" w:rsidR="00FD1A6B" w:rsidRPr="00526E12" w:rsidRDefault="00FD1A6B" w:rsidP="004330A9">
      <w:pPr>
        <w:spacing w:after="0"/>
        <w:jc w:val="both"/>
        <w:rPr>
          <w:rFonts w:ascii="Arial" w:hAnsi="Arial" w:cs="Arial"/>
          <w:b/>
          <w:sz w:val="24"/>
          <w:szCs w:val="24"/>
        </w:rPr>
      </w:pPr>
    </w:p>
    <w:p w14:paraId="067DCC2E" w14:textId="77777777" w:rsidR="00E1747C"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24</w:t>
      </w:r>
      <w:r w:rsidR="00E1747C" w:rsidRPr="00526E12">
        <w:rPr>
          <w:rFonts w:ascii="Arial" w:hAnsi="Arial" w:cs="Arial"/>
          <w:b/>
          <w:sz w:val="24"/>
          <w:szCs w:val="24"/>
        </w:rPr>
        <w:t>. </w:t>
      </w:r>
      <w:r w:rsidR="00E1747C" w:rsidRPr="00526E12">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526E12" w:rsidRDefault="00E1747C" w:rsidP="004330A9">
      <w:pPr>
        <w:spacing w:after="12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526E12">
        <w:rPr>
          <w:rFonts w:ascii="Arial" w:eastAsia="Times New Roman" w:hAnsi="Arial" w:cs="Arial"/>
          <w:bCs/>
          <w:sz w:val="24"/>
          <w:szCs w:val="24"/>
          <w:lang w:eastAsia="pl-PL"/>
        </w:rPr>
        <w:t>.</w:t>
      </w:r>
    </w:p>
    <w:p w14:paraId="073D1A70" w14:textId="77777777" w:rsidR="004917E7" w:rsidRPr="00526E12" w:rsidRDefault="00197866"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25</w:t>
      </w:r>
      <w:r w:rsidR="004917E7" w:rsidRPr="00526E12">
        <w:rPr>
          <w:rFonts w:ascii="Arial" w:hAnsi="Arial" w:cs="Arial"/>
          <w:b/>
          <w:sz w:val="24"/>
          <w:szCs w:val="24"/>
        </w:rPr>
        <w:t>. </w:t>
      </w:r>
      <w:r w:rsidR="00A66274" w:rsidRPr="00526E12">
        <w:rPr>
          <w:rFonts w:ascii="Arial" w:eastAsia="Times New Roman" w:hAnsi="Arial" w:cs="Arial"/>
          <w:b/>
          <w:bCs/>
          <w:sz w:val="24"/>
          <w:szCs w:val="24"/>
          <w:lang w:eastAsia="pl-PL"/>
        </w:rPr>
        <w:t>TERMIN OTWARCIA OFERT</w:t>
      </w:r>
    </w:p>
    <w:p w14:paraId="4E2BFFD9" w14:textId="0207E853" w:rsidR="00FB0E73" w:rsidRPr="00526E12" w:rsidRDefault="00442862" w:rsidP="004330A9">
      <w:pPr>
        <w:pStyle w:val="Tretekstu"/>
        <w:spacing w:after="0" w:line="276" w:lineRule="auto"/>
        <w:rPr>
          <w:rFonts w:ascii="Arial" w:hAnsi="Arial" w:cs="Arial"/>
        </w:rPr>
      </w:pPr>
      <w:r w:rsidRPr="00A56182">
        <w:rPr>
          <w:rFonts w:ascii="Arial" w:hAnsi="Arial" w:cs="Arial"/>
          <w:b/>
          <w:kern w:val="1"/>
          <w:lang w:eastAsia="zh-CN"/>
        </w:rPr>
        <w:t>25</w:t>
      </w:r>
      <w:r w:rsidR="004917E7" w:rsidRPr="00A56182">
        <w:rPr>
          <w:rFonts w:ascii="Arial" w:hAnsi="Arial" w:cs="Arial"/>
          <w:b/>
          <w:kern w:val="1"/>
          <w:lang w:eastAsia="zh-CN"/>
        </w:rPr>
        <w:t>.1. </w:t>
      </w:r>
      <w:r w:rsidR="005C4983" w:rsidRPr="00A56182">
        <w:rPr>
          <w:rFonts w:ascii="Arial" w:hAnsi="Arial" w:cs="Arial"/>
          <w:b/>
          <w:kern w:val="1"/>
          <w:lang w:eastAsia="zh-CN"/>
        </w:rPr>
        <w:t>Zamawiający wyznacza termin otwarcia ofert na dzień</w:t>
      </w:r>
      <w:r w:rsidR="00D50B29" w:rsidRPr="00A56182">
        <w:rPr>
          <w:rFonts w:ascii="Arial" w:hAnsi="Arial" w:cs="Arial"/>
          <w:b/>
          <w:kern w:val="1"/>
          <w:lang w:eastAsia="zh-CN"/>
        </w:rPr>
        <w:t xml:space="preserve"> </w:t>
      </w:r>
      <w:r w:rsidR="00EE767B">
        <w:rPr>
          <w:rFonts w:ascii="Arial" w:hAnsi="Arial" w:cs="Arial"/>
          <w:b/>
          <w:kern w:val="1"/>
          <w:lang w:eastAsia="zh-CN"/>
        </w:rPr>
        <w:t>0</w:t>
      </w:r>
      <w:r w:rsidR="00D57045">
        <w:rPr>
          <w:rFonts w:ascii="Arial" w:hAnsi="Arial" w:cs="Arial"/>
          <w:b/>
          <w:kern w:val="1"/>
          <w:lang w:eastAsia="zh-CN"/>
        </w:rPr>
        <w:t>4</w:t>
      </w:r>
      <w:r w:rsidR="001748B1" w:rsidRPr="00A56182">
        <w:rPr>
          <w:rFonts w:ascii="Arial" w:hAnsi="Arial" w:cs="Arial"/>
          <w:b/>
          <w:kern w:val="1"/>
          <w:lang w:eastAsia="zh-CN"/>
        </w:rPr>
        <w:t>.</w:t>
      </w:r>
      <w:r w:rsidR="001C14C5" w:rsidRPr="00A56182">
        <w:rPr>
          <w:rFonts w:ascii="Arial" w:hAnsi="Arial" w:cs="Arial"/>
          <w:b/>
          <w:kern w:val="1"/>
          <w:lang w:eastAsia="zh-CN"/>
        </w:rPr>
        <w:t>0</w:t>
      </w:r>
      <w:r w:rsidR="00EE767B">
        <w:rPr>
          <w:rFonts w:ascii="Arial" w:hAnsi="Arial" w:cs="Arial"/>
          <w:b/>
          <w:kern w:val="1"/>
          <w:lang w:eastAsia="zh-CN"/>
        </w:rPr>
        <w:t>2</w:t>
      </w:r>
      <w:r w:rsidR="001748B1" w:rsidRPr="00A56182">
        <w:rPr>
          <w:rFonts w:ascii="Arial" w:hAnsi="Arial" w:cs="Arial"/>
          <w:b/>
          <w:kern w:val="1"/>
          <w:lang w:eastAsia="zh-CN"/>
        </w:rPr>
        <w:t>.</w:t>
      </w:r>
      <w:r w:rsidR="008725A6" w:rsidRPr="00A56182">
        <w:rPr>
          <w:rFonts w:ascii="Arial" w:hAnsi="Arial" w:cs="Arial"/>
          <w:b/>
          <w:kern w:val="1"/>
          <w:lang w:eastAsia="zh-CN"/>
        </w:rPr>
        <w:t>202</w:t>
      </w:r>
      <w:r w:rsidR="001C14C5" w:rsidRPr="00A56182">
        <w:rPr>
          <w:rFonts w:ascii="Arial" w:hAnsi="Arial" w:cs="Arial"/>
          <w:b/>
          <w:kern w:val="1"/>
          <w:lang w:eastAsia="zh-CN"/>
        </w:rPr>
        <w:t>2</w:t>
      </w:r>
      <w:r w:rsidR="008725A6" w:rsidRPr="00A56182">
        <w:rPr>
          <w:rFonts w:ascii="Arial" w:hAnsi="Arial" w:cs="Arial"/>
          <w:b/>
          <w:kern w:val="1"/>
          <w:lang w:eastAsia="zh-CN"/>
        </w:rPr>
        <w:t> </w:t>
      </w:r>
      <w:r w:rsidR="005C4983" w:rsidRPr="00A56182">
        <w:rPr>
          <w:rFonts w:ascii="Arial" w:hAnsi="Arial" w:cs="Arial"/>
          <w:b/>
          <w:kern w:val="1"/>
          <w:lang w:eastAsia="zh-CN"/>
        </w:rPr>
        <w:t>r. godz. 1</w:t>
      </w:r>
      <w:r w:rsidR="008828DC">
        <w:rPr>
          <w:rFonts w:ascii="Arial" w:hAnsi="Arial" w:cs="Arial"/>
          <w:b/>
          <w:kern w:val="1"/>
          <w:lang w:eastAsia="zh-CN"/>
        </w:rPr>
        <w:t>2</w:t>
      </w:r>
      <w:r w:rsidR="005B6F53" w:rsidRPr="00A56182">
        <w:rPr>
          <w:rFonts w:ascii="Arial" w:hAnsi="Arial" w:cs="Arial"/>
          <w:b/>
          <w:kern w:val="1"/>
          <w:lang w:eastAsia="zh-CN"/>
        </w:rPr>
        <w:t>:</w:t>
      </w:r>
      <w:r w:rsidR="005C4983" w:rsidRPr="00A56182">
        <w:rPr>
          <w:rFonts w:ascii="Arial" w:hAnsi="Arial" w:cs="Arial"/>
          <w:b/>
          <w:kern w:val="1"/>
          <w:lang w:eastAsia="zh-CN"/>
        </w:rPr>
        <w:t>30</w:t>
      </w:r>
      <w:r w:rsidR="001A0CA3" w:rsidRPr="00A56182">
        <w:rPr>
          <w:rFonts w:ascii="Arial" w:hAnsi="Arial" w:cs="Arial"/>
          <w:b/>
          <w:kern w:val="1"/>
          <w:lang w:eastAsia="zh-CN"/>
        </w:rPr>
        <w:t>.</w:t>
      </w:r>
      <w:r w:rsidR="00800292" w:rsidRPr="00B10582">
        <w:rPr>
          <w:rFonts w:ascii="Arial" w:hAnsi="Arial" w:cs="Arial"/>
          <w:b/>
          <w:kern w:val="1"/>
          <w:lang w:eastAsia="zh-CN"/>
        </w:rPr>
        <w:t xml:space="preserve"> </w:t>
      </w:r>
      <w:r w:rsidR="00FB0E73" w:rsidRPr="00526E12">
        <w:rPr>
          <w:rFonts w:ascii="Arial" w:hAnsi="Arial" w:cs="Arial"/>
        </w:rPr>
        <w:t xml:space="preserve">Otwarcie złożonych ofert nastąpi </w:t>
      </w:r>
      <w:r w:rsidR="009E32EC" w:rsidRPr="00526E12">
        <w:rPr>
          <w:rFonts w:ascii="Arial" w:hAnsi="Arial" w:cs="Arial"/>
        </w:rPr>
        <w:t xml:space="preserve">poprzez użycie mechanizmu do odszyfrowania ofert dostępnego po zalogowaniu w zakładce Deszyfrowanie na </w:t>
      </w:r>
      <w:proofErr w:type="spellStart"/>
      <w:r w:rsidR="009E32EC" w:rsidRPr="00526E12">
        <w:rPr>
          <w:rFonts w:ascii="Arial" w:hAnsi="Arial" w:cs="Arial"/>
        </w:rPr>
        <w:t>miniPortalu</w:t>
      </w:r>
      <w:proofErr w:type="spellEnd"/>
      <w:r w:rsidR="009E32EC" w:rsidRPr="00526E12">
        <w:rPr>
          <w:rFonts w:ascii="Arial" w:hAnsi="Arial" w:cs="Arial"/>
        </w:rPr>
        <w:t xml:space="preserve"> i następuje poprzez wskazanie pliku do odszyfrowania</w:t>
      </w:r>
      <w:r w:rsidR="00FB0E73" w:rsidRPr="00526E12">
        <w:rPr>
          <w:rFonts w:ascii="Arial" w:hAnsi="Arial" w:cs="Arial"/>
        </w:rPr>
        <w:t>.</w:t>
      </w:r>
    </w:p>
    <w:p w14:paraId="0902F46A" w14:textId="77777777" w:rsidR="00CE2481" w:rsidRPr="00526E12" w:rsidRDefault="00442862" w:rsidP="004330A9">
      <w:pPr>
        <w:tabs>
          <w:tab w:val="left" w:pos="27360"/>
        </w:tabs>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25</w:t>
      </w:r>
      <w:r w:rsidR="00F21B25" w:rsidRPr="00526E12">
        <w:rPr>
          <w:rFonts w:ascii="Arial" w:eastAsia="Times New Roman" w:hAnsi="Arial" w:cs="Arial"/>
          <w:b/>
          <w:kern w:val="1"/>
          <w:sz w:val="24"/>
          <w:szCs w:val="24"/>
          <w:lang w:eastAsia="zh-CN"/>
        </w:rPr>
        <w:t>.2. </w:t>
      </w:r>
      <w:r w:rsidR="00CE2481" w:rsidRPr="00526E12">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.3.</w:t>
      </w:r>
      <w:r w:rsidR="00F21B25" w:rsidRPr="00526E12">
        <w:rPr>
          <w:rFonts w:ascii="Arial" w:eastAsia="TimesNewRoman" w:hAnsi="Arial" w:cs="Arial"/>
          <w:sz w:val="24"/>
          <w:szCs w:val="24"/>
        </w:rPr>
        <w:t> W</w:t>
      </w:r>
      <w:r w:rsidR="00CE2481" w:rsidRPr="00526E12">
        <w:rPr>
          <w:rFonts w:ascii="Arial" w:eastAsia="TimesNewRoman" w:hAnsi="Arial" w:cs="Arial"/>
          <w:sz w:val="24"/>
          <w:szCs w:val="24"/>
        </w:rPr>
        <w:t xml:space="preserve"> przypadku awarii </w:t>
      </w:r>
      <w:r w:rsidR="00F21B25" w:rsidRPr="00526E12">
        <w:rPr>
          <w:rFonts w:ascii="Arial" w:eastAsia="TimesNewRoman" w:hAnsi="Arial" w:cs="Arial"/>
          <w:sz w:val="24"/>
          <w:szCs w:val="24"/>
        </w:rPr>
        <w:t>systemu teleinformatycznego,</w:t>
      </w:r>
      <w:r w:rsidR="00CE2481" w:rsidRPr="00526E12">
        <w:rPr>
          <w:rFonts w:ascii="Arial" w:eastAsia="TimesNewRoman" w:hAnsi="Arial" w:cs="Arial"/>
          <w:sz w:val="24"/>
          <w:szCs w:val="24"/>
        </w:rPr>
        <w:t xml:space="preserve"> która powoduje brak możliwości otwarcia ofert w terminie określonym przez</w:t>
      </w:r>
      <w:r w:rsidR="00F21B25" w:rsidRPr="00526E12">
        <w:rPr>
          <w:rFonts w:ascii="Arial" w:eastAsia="TimesNewRoman" w:hAnsi="Arial" w:cs="Arial"/>
          <w:sz w:val="24"/>
          <w:szCs w:val="24"/>
        </w:rPr>
        <w:t xml:space="preserve"> Z</w:t>
      </w:r>
      <w:r w:rsidR="00CE2481" w:rsidRPr="00526E12">
        <w:rPr>
          <w:rFonts w:ascii="Arial" w:eastAsia="TimesNewRoman" w:hAnsi="Arial" w:cs="Arial"/>
          <w:sz w:val="24"/>
          <w:szCs w:val="24"/>
        </w:rPr>
        <w:t>amawia</w:t>
      </w:r>
      <w:r w:rsidR="00D54C61" w:rsidRPr="00526E12">
        <w:rPr>
          <w:rFonts w:ascii="Arial" w:eastAsia="TimesNewRoman" w:hAnsi="Arial" w:cs="Arial"/>
          <w:sz w:val="24"/>
          <w:szCs w:val="24"/>
        </w:rPr>
        <w:t>jącego, otwarcie ofert nastąpi</w:t>
      </w:r>
      <w:r w:rsidR="00CE2481" w:rsidRPr="00526E12">
        <w:rPr>
          <w:rFonts w:ascii="Arial" w:eastAsia="TimesNewRoman" w:hAnsi="Arial" w:cs="Arial"/>
          <w:sz w:val="24"/>
          <w:szCs w:val="24"/>
        </w:rPr>
        <w:t xml:space="preserve"> niezwłocznie po usunięciu awarii.</w:t>
      </w:r>
    </w:p>
    <w:p w14:paraId="7E11A245"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.4</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 xml:space="preserve">Zamawiający </w:t>
      </w:r>
      <w:r w:rsidR="00D54C61" w:rsidRPr="00526E12">
        <w:rPr>
          <w:rFonts w:ascii="Arial" w:eastAsia="TimesNewRoman" w:hAnsi="Arial" w:cs="Arial"/>
          <w:sz w:val="24"/>
          <w:szCs w:val="24"/>
        </w:rPr>
        <w:t>po</w:t>
      </w:r>
      <w:r w:rsidR="00CE2481" w:rsidRPr="00526E12">
        <w:rPr>
          <w:rFonts w:ascii="Arial" w:eastAsia="TimesNewRoman" w:hAnsi="Arial" w:cs="Arial"/>
          <w:sz w:val="24"/>
          <w:szCs w:val="24"/>
        </w:rPr>
        <w:t xml:space="preserve">informuje </w:t>
      </w:r>
      <w:r w:rsidR="00D54C61" w:rsidRPr="00526E12">
        <w:rPr>
          <w:rFonts w:ascii="Arial" w:eastAsia="TimesNewRoman" w:hAnsi="Arial" w:cs="Arial"/>
          <w:sz w:val="24"/>
          <w:szCs w:val="24"/>
        </w:rPr>
        <w:t xml:space="preserve">Wykonawców </w:t>
      </w:r>
      <w:r w:rsidR="00CE2481" w:rsidRPr="00526E12">
        <w:rPr>
          <w:rFonts w:ascii="Arial" w:eastAsia="TimesNewRoman" w:hAnsi="Arial" w:cs="Arial"/>
          <w:sz w:val="24"/>
          <w:szCs w:val="24"/>
        </w:rPr>
        <w:t>o zmianie terminu otwarcia ofert na stronie internetowej prowadzonego postępowania.</w:t>
      </w:r>
    </w:p>
    <w:p w14:paraId="058B3013" w14:textId="77777777" w:rsidR="00CE2481"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25</w:t>
      </w:r>
      <w:r w:rsidR="00F21B25" w:rsidRPr="00526E12">
        <w:rPr>
          <w:rFonts w:ascii="Arial" w:eastAsia="TimesNewRoman" w:hAnsi="Arial" w:cs="Arial"/>
          <w:b/>
          <w:sz w:val="24"/>
          <w:szCs w:val="24"/>
        </w:rPr>
        <w:t>.5</w:t>
      </w:r>
      <w:r w:rsidR="00CE2481" w:rsidRPr="00526E12">
        <w:rPr>
          <w:rFonts w:ascii="Arial" w:eastAsia="TimesNewRoman" w:hAnsi="Arial" w:cs="Arial"/>
          <w:b/>
          <w:sz w:val="24"/>
          <w:szCs w:val="24"/>
        </w:rPr>
        <w:t>.</w:t>
      </w:r>
      <w:r w:rsidR="00F21B25" w:rsidRPr="00526E12">
        <w:rPr>
          <w:rFonts w:ascii="Arial" w:eastAsia="TimesNewRoman" w:hAnsi="Arial" w:cs="Arial"/>
          <w:sz w:val="24"/>
          <w:szCs w:val="24"/>
        </w:rPr>
        <w:t> </w:t>
      </w:r>
      <w:r w:rsidR="00CE2481" w:rsidRPr="00526E12">
        <w:rPr>
          <w:rFonts w:ascii="Arial" w:eastAsia="TimesNewRoman" w:hAnsi="Arial" w:cs="Arial"/>
          <w:sz w:val="24"/>
          <w:szCs w:val="24"/>
        </w:rPr>
        <w:t>Zamawiający, najpóźniej p</w:t>
      </w:r>
      <w:r w:rsidR="00D54C61" w:rsidRPr="00526E12">
        <w:rPr>
          <w:rFonts w:ascii="Arial" w:eastAsia="TimesNewRoman" w:hAnsi="Arial" w:cs="Arial"/>
          <w:sz w:val="24"/>
          <w:szCs w:val="24"/>
        </w:rPr>
        <w:t>rzed otwarciem ofert, udostępni</w:t>
      </w:r>
      <w:r w:rsidR="00CE2481" w:rsidRPr="00526E12">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526E12" w:rsidRDefault="00442862" w:rsidP="004330A9">
      <w:pPr>
        <w:pStyle w:val="Tretekstu"/>
        <w:spacing w:after="0" w:line="276" w:lineRule="auto"/>
        <w:rPr>
          <w:rFonts w:ascii="Arial" w:hAnsi="Arial" w:cs="Arial"/>
          <w:kern w:val="1"/>
          <w:lang w:eastAsia="zh-CN"/>
        </w:rPr>
      </w:pPr>
      <w:r w:rsidRPr="00526E12">
        <w:rPr>
          <w:rFonts w:ascii="Arial" w:eastAsia="TimesNewRoman" w:hAnsi="Arial" w:cs="Arial"/>
          <w:b/>
        </w:rPr>
        <w:t>25</w:t>
      </w:r>
      <w:r w:rsidR="00F21B25" w:rsidRPr="00526E12">
        <w:rPr>
          <w:rFonts w:ascii="Arial" w:eastAsia="TimesNewRoman" w:hAnsi="Arial" w:cs="Arial"/>
          <w:b/>
        </w:rPr>
        <w:t>.6</w:t>
      </w:r>
      <w:r w:rsidR="00CE2481" w:rsidRPr="00526E12">
        <w:rPr>
          <w:rFonts w:ascii="Arial" w:eastAsia="TimesNewRoman" w:hAnsi="Arial" w:cs="Arial"/>
          <w:b/>
        </w:rPr>
        <w:t>.</w:t>
      </w:r>
      <w:r w:rsidR="00FD1A6B" w:rsidRPr="00526E12">
        <w:rPr>
          <w:rFonts w:ascii="Arial" w:hAnsi="Arial" w:cs="Arial"/>
          <w:kern w:val="1"/>
          <w:lang w:eastAsia="zh-CN"/>
        </w:rPr>
        <w:t> </w:t>
      </w:r>
      <w:r w:rsidR="00F97CEC" w:rsidRPr="00526E12">
        <w:rPr>
          <w:rFonts w:ascii="Arial" w:hAnsi="Arial" w:cs="Arial"/>
          <w:kern w:val="1"/>
          <w:lang w:eastAsia="zh-CN"/>
        </w:rPr>
        <w:t>Zamawiający, niezwłocznie po otwarciu ofert, udostępni na stronie internetowej prowadzonego postępowania </w:t>
      </w:r>
      <w:hyperlink r:id="rId22" w:history="1">
        <w:r w:rsidR="00CB5452" w:rsidRPr="00526E12">
          <w:rPr>
            <w:rStyle w:val="Hipercze"/>
            <w:rFonts w:ascii="Arial" w:hAnsi="Arial" w:cs="Arial"/>
          </w:rPr>
          <w:t>www.komunalne.wielun.pl/zamowienia-publiczne/aktualne</w:t>
        </w:r>
      </w:hyperlink>
      <w:r w:rsidR="00CB5452" w:rsidRPr="00526E12">
        <w:rPr>
          <w:rStyle w:val="Hipercze"/>
          <w:rFonts w:ascii="Arial" w:hAnsi="Arial" w:cs="Arial"/>
        </w:rPr>
        <w:t xml:space="preserve"> </w:t>
      </w:r>
      <w:r w:rsidR="0085269D" w:rsidRPr="00526E12">
        <w:rPr>
          <w:rFonts w:ascii="Arial" w:hAnsi="Arial" w:cs="Arial"/>
          <w:kern w:val="1"/>
          <w:lang w:eastAsia="zh-CN"/>
        </w:rPr>
        <w:t xml:space="preserve">informacje o: </w:t>
      </w:r>
    </w:p>
    <w:p w14:paraId="2A956EAC"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526E12" w:rsidRDefault="00FD1A6B" w:rsidP="004330A9">
      <w:pPr>
        <w:pStyle w:val="Tretekstu"/>
        <w:spacing w:after="0" w:line="276" w:lineRule="auto"/>
        <w:ind w:firstLine="708"/>
        <w:rPr>
          <w:rFonts w:ascii="Arial" w:hAnsi="Arial" w:cs="Arial"/>
          <w:kern w:val="1"/>
          <w:lang w:eastAsia="zh-CN"/>
        </w:rPr>
      </w:pPr>
      <w:r w:rsidRPr="00526E12">
        <w:rPr>
          <w:rFonts w:ascii="Arial" w:hAnsi="Arial" w:cs="Arial"/>
          <w:kern w:val="1"/>
          <w:lang w:eastAsia="zh-CN"/>
        </w:rPr>
        <w:t>b) cenach zawartych w ofertach.</w:t>
      </w:r>
    </w:p>
    <w:p w14:paraId="04292555" w14:textId="77777777" w:rsidR="00CE2481" w:rsidRPr="00526E12" w:rsidRDefault="00CE2481"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Zamawiający, niezwłoczn</w:t>
      </w:r>
      <w:r w:rsidR="00D54C61" w:rsidRPr="00526E12">
        <w:rPr>
          <w:rFonts w:ascii="Arial" w:eastAsia="TimesNewRoman" w:hAnsi="Arial" w:cs="Arial"/>
          <w:sz w:val="24"/>
          <w:szCs w:val="24"/>
        </w:rPr>
        <w:t>ie po otwarciu ofert, udostępni</w:t>
      </w:r>
      <w:r w:rsidRPr="00526E12">
        <w:rPr>
          <w:rFonts w:ascii="Arial" w:eastAsia="TimesNewRoman" w:hAnsi="Arial" w:cs="Arial"/>
          <w:sz w:val="24"/>
          <w:szCs w:val="24"/>
        </w:rPr>
        <w:t xml:space="preserve"> na stronie internetowej prowadzonego postępowania informacje </w:t>
      </w:r>
      <w:r w:rsidR="009E32EC" w:rsidRPr="00526E12">
        <w:rPr>
          <w:rFonts w:ascii="Arial" w:eastAsia="TimesNewRoman" w:hAnsi="Arial" w:cs="Arial"/>
          <w:sz w:val="24"/>
          <w:szCs w:val="24"/>
        </w:rPr>
        <w:t>z otwarcia ofert.</w:t>
      </w:r>
    </w:p>
    <w:p w14:paraId="3989E6C0" w14:textId="77777777" w:rsidR="00800292" w:rsidRPr="00526E12"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526E12" w:rsidRDefault="00197866" w:rsidP="004330A9">
      <w:pPr>
        <w:tabs>
          <w:tab w:val="left" w:pos="27360"/>
        </w:tabs>
        <w:spacing w:after="120"/>
        <w:jc w:val="both"/>
        <w:rPr>
          <w:rFonts w:ascii="Arial" w:eastAsia="Arial" w:hAnsi="Arial" w:cs="Arial"/>
          <w:b/>
          <w:kern w:val="1"/>
          <w:sz w:val="24"/>
          <w:szCs w:val="24"/>
          <w:lang w:eastAsia="zh-CN"/>
        </w:rPr>
      </w:pPr>
      <w:r w:rsidRPr="00526E12">
        <w:rPr>
          <w:rFonts w:ascii="Arial" w:eastAsia="Arial" w:hAnsi="Arial" w:cs="Arial"/>
          <w:b/>
          <w:kern w:val="1"/>
          <w:sz w:val="24"/>
          <w:szCs w:val="24"/>
          <w:lang w:eastAsia="zh-CN"/>
        </w:rPr>
        <w:t>ROZDZIAŁ 26</w:t>
      </w:r>
      <w:r w:rsidR="00853D67" w:rsidRPr="00526E12">
        <w:rPr>
          <w:rFonts w:ascii="Arial" w:eastAsia="Arial" w:hAnsi="Arial" w:cs="Arial"/>
          <w:b/>
          <w:kern w:val="1"/>
          <w:sz w:val="24"/>
          <w:szCs w:val="24"/>
          <w:lang w:eastAsia="zh-CN"/>
        </w:rPr>
        <w:t>. PODSTAWY WYKLUCZENIA, O KTÓRYCH MOWA W ART.108</w:t>
      </w:r>
      <w:r w:rsidR="00C02264" w:rsidRPr="00526E12">
        <w:rPr>
          <w:rFonts w:ascii="Arial" w:eastAsia="Arial" w:hAnsi="Arial" w:cs="Arial"/>
          <w:b/>
          <w:kern w:val="1"/>
          <w:sz w:val="24"/>
          <w:szCs w:val="24"/>
          <w:lang w:eastAsia="zh-CN"/>
        </w:rPr>
        <w:t xml:space="preserve"> UST. 1</w:t>
      </w:r>
    </w:p>
    <w:p w14:paraId="3C297474"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.1.</w:t>
      </w:r>
      <w:r w:rsidR="00BE09B6" w:rsidRPr="00526E12">
        <w:rPr>
          <w:rFonts w:ascii="Arial" w:eastAsia="TimesNewRoman" w:hAnsi="Arial" w:cs="Arial"/>
          <w:sz w:val="24"/>
          <w:szCs w:val="24"/>
        </w:rPr>
        <w:t> Z postępowania o udzi</w:t>
      </w:r>
      <w:r w:rsidR="00744C8C" w:rsidRPr="00526E12">
        <w:rPr>
          <w:rFonts w:ascii="Arial" w:eastAsia="TimesNewRoman" w:hAnsi="Arial" w:cs="Arial"/>
          <w:sz w:val="24"/>
          <w:szCs w:val="24"/>
        </w:rPr>
        <w:t>elenie zamówienia wyklucza się W</w:t>
      </w:r>
      <w:r w:rsidR="00BE09B6" w:rsidRPr="00526E12">
        <w:rPr>
          <w:rFonts w:ascii="Arial" w:eastAsia="TimesNewRoman" w:hAnsi="Arial" w:cs="Arial"/>
          <w:sz w:val="24"/>
          <w:szCs w:val="24"/>
        </w:rPr>
        <w:t>ykonawcę:</w:t>
      </w:r>
    </w:p>
    <w:p w14:paraId="1D65490E"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będącego osobą fizyczną, którego prawomocnie skazano za przestępstwo:</w:t>
      </w:r>
    </w:p>
    <w:p w14:paraId="51B0596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handlu ludźmi, o którym mowa w art. 189a Kodeksu karnego,</w:t>
      </w:r>
    </w:p>
    <w:p w14:paraId="0ACD5576"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526E12">
        <w:rPr>
          <w:rFonts w:ascii="Arial" w:eastAsia="TimesNewRoman" w:hAnsi="Arial" w:cs="Arial"/>
          <w:sz w:val="24"/>
          <w:szCs w:val="24"/>
        </w:rPr>
        <w:br/>
      </w:r>
      <w:r w:rsidRPr="00526E12">
        <w:rPr>
          <w:rFonts w:ascii="Arial" w:eastAsia="TimesNewRoman" w:hAnsi="Arial" w:cs="Arial"/>
          <w:sz w:val="24"/>
          <w:szCs w:val="24"/>
        </w:rPr>
        <w:t>o którym mowa w art. 299 Kodeksu karnego,</w:t>
      </w:r>
    </w:p>
    <w:p w14:paraId="7415EAB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f) pracy małoletnich cudzoziemców, o którym mowa w art. 9 ust. 2 ustawy </w:t>
      </w:r>
      <w:r w:rsidR="00C627B1" w:rsidRPr="00526E12">
        <w:rPr>
          <w:rFonts w:ascii="Arial" w:eastAsia="TimesNewRoman" w:hAnsi="Arial" w:cs="Arial"/>
          <w:sz w:val="24"/>
          <w:szCs w:val="24"/>
        </w:rPr>
        <w:br/>
      </w:r>
      <w:r w:rsidRPr="00526E12">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lub za odpowiedni czyn zabroniony określony w przepisach prawa obcego;</w:t>
      </w:r>
    </w:p>
    <w:p w14:paraId="1EA83478"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526E12">
        <w:rPr>
          <w:rFonts w:ascii="Arial" w:eastAsia="TimesNewRoman" w:hAnsi="Arial" w:cs="Arial"/>
          <w:sz w:val="24"/>
          <w:szCs w:val="24"/>
        </w:rPr>
        <w:t xml:space="preserve">a przestępstwo, o którym mowa w </w:t>
      </w:r>
      <w:r w:rsidRPr="00526E12">
        <w:rPr>
          <w:rFonts w:ascii="Arial" w:eastAsia="TimesNewRoman" w:hAnsi="Arial" w:cs="Arial"/>
          <w:sz w:val="24"/>
          <w:szCs w:val="24"/>
        </w:rPr>
        <w:t>pkt 1</w:t>
      </w:r>
      <w:r w:rsidR="00616E52" w:rsidRPr="00526E12">
        <w:rPr>
          <w:rFonts w:ascii="Arial" w:eastAsia="TimesNewRoman" w:hAnsi="Arial" w:cs="Arial"/>
          <w:sz w:val="24"/>
          <w:szCs w:val="24"/>
        </w:rPr>
        <w:t>niniejszego ustępu</w:t>
      </w:r>
      <w:r w:rsidRPr="00526E12">
        <w:rPr>
          <w:rFonts w:ascii="Arial" w:eastAsia="TimesNewRoman" w:hAnsi="Arial" w:cs="Arial"/>
          <w:sz w:val="24"/>
          <w:szCs w:val="24"/>
        </w:rPr>
        <w:t>;</w:t>
      </w:r>
    </w:p>
    <w:p w14:paraId="35F190AC"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4) wobec którego orzeczono zakaz ubiegania się o zamówienia publiczne;</w:t>
      </w:r>
    </w:p>
    <w:p w14:paraId="55B61381" w14:textId="77777777" w:rsidR="00BE09B6" w:rsidRPr="00526E12" w:rsidRDefault="00744C8C"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jeżeli Z</w:t>
      </w:r>
      <w:r w:rsidR="00BE09B6" w:rsidRPr="00526E12">
        <w:rPr>
          <w:rFonts w:ascii="Arial" w:eastAsia="TimesNewRoman" w:hAnsi="Arial" w:cs="Arial"/>
          <w:sz w:val="24"/>
          <w:szCs w:val="24"/>
        </w:rPr>
        <w:t>amawiający może stwierdzić, na podstawie wiarygodn</w:t>
      </w:r>
      <w:r w:rsidRPr="00526E12">
        <w:rPr>
          <w:rFonts w:ascii="Arial" w:eastAsia="TimesNewRoman" w:hAnsi="Arial" w:cs="Arial"/>
          <w:sz w:val="24"/>
          <w:szCs w:val="24"/>
        </w:rPr>
        <w:t>ych przesłanek, że Wykonawca zawarł z innymi W</w:t>
      </w:r>
      <w:r w:rsidR="00BE09B6" w:rsidRPr="00526E12">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526E12">
        <w:rPr>
          <w:rFonts w:ascii="Arial" w:eastAsia="TimesNewRoman" w:hAnsi="Arial" w:cs="Arial"/>
          <w:sz w:val="24"/>
          <w:szCs w:val="24"/>
        </w:rPr>
        <w:br/>
      </w:r>
      <w:r w:rsidR="00BE09B6" w:rsidRPr="00526E12">
        <w:rPr>
          <w:rFonts w:ascii="Arial" w:eastAsia="TimesNewRoman" w:hAnsi="Arial" w:cs="Arial"/>
          <w:sz w:val="24"/>
          <w:szCs w:val="24"/>
        </w:rPr>
        <w:t>w postępowaniu, chyba że wykażą, że przygotowali te oferty lub wnioski niezależnie od siebie;</w:t>
      </w:r>
    </w:p>
    <w:p w14:paraId="45172477" w14:textId="77777777" w:rsidR="00D54C61"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jeżeli, w przypadkach, o których mowa w art. 85 ust. 1</w:t>
      </w:r>
      <w:r w:rsidR="00C1563B" w:rsidRPr="00526E12">
        <w:rPr>
          <w:rFonts w:ascii="Arial" w:eastAsia="TimesNewRoman" w:hAnsi="Arial" w:cs="Arial"/>
          <w:sz w:val="24"/>
          <w:szCs w:val="24"/>
        </w:rPr>
        <w:t xml:space="preserve"> ustawy </w:t>
      </w:r>
      <w:proofErr w:type="spellStart"/>
      <w:r w:rsidR="00C1563B" w:rsidRPr="00526E12">
        <w:rPr>
          <w:rFonts w:ascii="Arial" w:eastAsia="TimesNewRoman" w:hAnsi="Arial" w:cs="Arial"/>
          <w:sz w:val="24"/>
          <w:szCs w:val="24"/>
        </w:rPr>
        <w:t>Pzp</w:t>
      </w:r>
      <w:proofErr w:type="spellEnd"/>
      <w:r w:rsidRPr="00526E12">
        <w:rPr>
          <w:rFonts w:ascii="Arial" w:eastAsia="TimesNewRoman" w:hAnsi="Arial" w:cs="Arial"/>
          <w:sz w:val="24"/>
          <w:szCs w:val="24"/>
        </w:rPr>
        <w:t>, doszło do zakłócenia konkurencji wynikającego z wcześniejszego zaangażowania tego wykonawc</w:t>
      </w:r>
      <w:r w:rsidR="00744C8C" w:rsidRPr="00526E12">
        <w:rPr>
          <w:rFonts w:ascii="Arial" w:eastAsia="TimesNewRoman" w:hAnsi="Arial" w:cs="Arial"/>
          <w:sz w:val="24"/>
          <w:szCs w:val="24"/>
        </w:rPr>
        <w:t>y lub podmiotu, który należy z W</w:t>
      </w:r>
      <w:r w:rsidRPr="00526E12">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526E12">
        <w:rPr>
          <w:rFonts w:ascii="Arial" w:eastAsia="TimesNewRoman" w:hAnsi="Arial" w:cs="Arial"/>
          <w:sz w:val="24"/>
          <w:szCs w:val="24"/>
        </w:rPr>
        <w:t>y sposób niż przez wykluczenie W</w:t>
      </w:r>
      <w:r w:rsidRPr="00526E12">
        <w:rPr>
          <w:rFonts w:ascii="Arial" w:eastAsia="TimesNewRoman" w:hAnsi="Arial" w:cs="Arial"/>
          <w:sz w:val="24"/>
          <w:szCs w:val="24"/>
        </w:rPr>
        <w:t>ykonawcy z udziału w postępowaniu o</w:t>
      </w:r>
      <w:r w:rsidR="0050009C" w:rsidRPr="00526E12">
        <w:rPr>
          <w:rFonts w:ascii="Arial" w:eastAsia="TimesNewRoman" w:hAnsi="Arial" w:cs="Arial"/>
          <w:sz w:val="24"/>
          <w:szCs w:val="24"/>
        </w:rPr>
        <w:t xml:space="preserve"> udzielenie zamówienia.</w:t>
      </w:r>
    </w:p>
    <w:p w14:paraId="23DEB296" w14:textId="77777777" w:rsidR="00BE09B6" w:rsidRPr="00526E12" w:rsidRDefault="00442862" w:rsidP="004330A9">
      <w:pPr>
        <w:autoSpaceDE w:val="0"/>
        <w:autoSpaceDN w:val="0"/>
        <w:adjustRightInd w:val="0"/>
        <w:spacing w:after="0"/>
        <w:jc w:val="both"/>
        <w:rPr>
          <w:rFonts w:ascii="Arial" w:eastAsia="TimesNewRoman" w:hAnsi="Arial" w:cs="Arial"/>
          <w:b/>
          <w:sz w:val="24"/>
          <w:szCs w:val="24"/>
        </w:rPr>
      </w:pPr>
      <w:r w:rsidRPr="00526E12">
        <w:rPr>
          <w:rFonts w:ascii="Arial" w:eastAsia="TimesNewRoman" w:hAnsi="Arial" w:cs="Arial"/>
          <w:b/>
          <w:sz w:val="24"/>
          <w:szCs w:val="24"/>
        </w:rPr>
        <w:t>26</w:t>
      </w:r>
      <w:r w:rsidR="00BE09B6" w:rsidRPr="00526E12">
        <w:rPr>
          <w:rFonts w:ascii="Arial" w:eastAsia="TimesNewRoman" w:hAnsi="Arial" w:cs="Arial"/>
          <w:b/>
          <w:sz w:val="24"/>
          <w:szCs w:val="24"/>
        </w:rPr>
        <w:t>.2. </w:t>
      </w:r>
      <w:r w:rsidR="00BE09B6" w:rsidRPr="00526E12">
        <w:rPr>
          <w:rFonts w:ascii="Arial" w:eastAsia="TimesNewRoman" w:hAnsi="Arial" w:cs="Arial"/>
          <w:sz w:val="24"/>
          <w:szCs w:val="24"/>
        </w:rPr>
        <w:t>Wykonawc</w:t>
      </w:r>
      <w:r w:rsidR="00744C8C" w:rsidRPr="00526E12">
        <w:rPr>
          <w:rFonts w:ascii="Arial" w:eastAsia="TimesNewRoman" w:hAnsi="Arial" w:cs="Arial"/>
          <w:sz w:val="24"/>
          <w:szCs w:val="24"/>
        </w:rPr>
        <w:t>a może zostać wykluczony przez Z</w:t>
      </w:r>
      <w:r w:rsidR="00BE09B6" w:rsidRPr="00526E12">
        <w:rPr>
          <w:rFonts w:ascii="Arial" w:eastAsia="TimesNewRoman" w:hAnsi="Arial" w:cs="Arial"/>
          <w:sz w:val="24"/>
          <w:szCs w:val="24"/>
        </w:rPr>
        <w:t>amawiającego na każdym etapie postępowania o udzielenie zamówienia.</w:t>
      </w:r>
    </w:p>
    <w:p w14:paraId="3175F7AA"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.3. </w:t>
      </w:r>
      <w:r w:rsidR="00BE09B6" w:rsidRPr="00526E12">
        <w:rPr>
          <w:rFonts w:ascii="Arial" w:eastAsia="TimesNewRoman" w:hAnsi="Arial" w:cs="Arial"/>
          <w:sz w:val="24"/>
          <w:szCs w:val="24"/>
        </w:rPr>
        <w:t xml:space="preserve">Wykonawca nie podlega wykluczeniu w okolicznościach określonych w </w:t>
      </w:r>
      <w:r w:rsidR="00744C8C" w:rsidRPr="00526E12">
        <w:rPr>
          <w:rFonts w:ascii="Arial" w:eastAsia="TimesNewRoman" w:hAnsi="Arial" w:cs="Arial"/>
          <w:sz w:val="24"/>
          <w:szCs w:val="24"/>
        </w:rPr>
        <w:t xml:space="preserve">ust. </w:t>
      </w:r>
      <w:r w:rsidR="003C29AA" w:rsidRPr="00526E12">
        <w:rPr>
          <w:rFonts w:ascii="Arial" w:eastAsia="TimesNewRoman" w:hAnsi="Arial" w:cs="Arial"/>
          <w:sz w:val="24"/>
          <w:szCs w:val="24"/>
        </w:rPr>
        <w:t>26.</w:t>
      </w:r>
      <w:r w:rsidR="00744C8C" w:rsidRPr="00526E12">
        <w:rPr>
          <w:rFonts w:ascii="Arial" w:eastAsia="TimesNewRoman" w:hAnsi="Arial" w:cs="Arial"/>
          <w:sz w:val="24"/>
          <w:szCs w:val="24"/>
        </w:rPr>
        <w:t xml:space="preserve">1 </w:t>
      </w:r>
      <w:r w:rsidR="003C29AA" w:rsidRPr="00526E12">
        <w:rPr>
          <w:rFonts w:ascii="Arial" w:eastAsia="TimesNewRoman" w:hAnsi="Arial" w:cs="Arial"/>
          <w:sz w:val="24"/>
          <w:szCs w:val="24"/>
        </w:rPr>
        <w:t>pkt</w:t>
      </w:r>
      <w:r w:rsidR="00744C8C" w:rsidRPr="00526E12">
        <w:rPr>
          <w:rFonts w:ascii="Arial" w:eastAsia="TimesNewRoman" w:hAnsi="Arial" w:cs="Arial"/>
          <w:sz w:val="24"/>
          <w:szCs w:val="24"/>
        </w:rPr>
        <w:t xml:space="preserve"> 1, 2</w:t>
      </w:r>
      <w:r w:rsidR="004433E9" w:rsidRPr="00526E12">
        <w:rPr>
          <w:rFonts w:ascii="Arial" w:eastAsia="TimesNewRoman" w:hAnsi="Arial" w:cs="Arial"/>
          <w:sz w:val="24"/>
          <w:szCs w:val="24"/>
        </w:rPr>
        <w:t xml:space="preserve"> i</w:t>
      </w:r>
      <w:r w:rsidR="00744C8C" w:rsidRPr="00526E12">
        <w:rPr>
          <w:rFonts w:ascii="Arial" w:eastAsia="TimesNewRoman" w:hAnsi="Arial" w:cs="Arial"/>
          <w:sz w:val="24"/>
          <w:szCs w:val="24"/>
        </w:rPr>
        <w:t xml:space="preserve"> 5</w:t>
      </w:r>
      <w:r w:rsidR="00800292" w:rsidRPr="00526E12">
        <w:rPr>
          <w:rFonts w:ascii="Arial" w:eastAsia="TimesNewRoman" w:hAnsi="Arial" w:cs="Arial"/>
          <w:sz w:val="24"/>
          <w:szCs w:val="24"/>
        </w:rPr>
        <w:t xml:space="preserve"> </w:t>
      </w:r>
      <w:r w:rsidR="003C29AA" w:rsidRPr="00526E12">
        <w:rPr>
          <w:rFonts w:ascii="Arial" w:eastAsia="TimesNewRoman" w:hAnsi="Arial" w:cs="Arial"/>
          <w:sz w:val="24"/>
          <w:szCs w:val="24"/>
        </w:rPr>
        <w:t>SWZ</w:t>
      </w:r>
      <w:r w:rsidR="00744C8C" w:rsidRPr="00526E12">
        <w:rPr>
          <w:rFonts w:ascii="Arial" w:eastAsia="TimesNewRoman" w:hAnsi="Arial" w:cs="Arial"/>
          <w:sz w:val="24"/>
          <w:szCs w:val="24"/>
        </w:rPr>
        <w:t>, jeżeli udowodni Z</w:t>
      </w:r>
      <w:r w:rsidR="00BE09B6" w:rsidRPr="00526E12">
        <w:rPr>
          <w:rFonts w:ascii="Arial" w:eastAsia="TimesNewRoman" w:hAnsi="Arial" w:cs="Arial"/>
          <w:sz w:val="24"/>
          <w:szCs w:val="24"/>
        </w:rPr>
        <w:t>amawiającemu, że spełnił łącznie następujące przesłanki:</w:t>
      </w:r>
    </w:p>
    <w:p w14:paraId="15AB0010"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526E12" w:rsidRDefault="00BE09B6"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zreorganizował personel,</w:t>
      </w:r>
    </w:p>
    <w:p w14:paraId="72F5E08A"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wdrożył system sprawozdawczości i kontroli,</w:t>
      </w:r>
    </w:p>
    <w:p w14:paraId="5DB3FB01"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526E12" w:rsidRDefault="00BE09B6"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 xml:space="preserve">e) wprowadził wewnętrzne regulacje dotyczące odpowiedzialności </w:t>
      </w:r>
      <w:r w:rsidR="00C627B1" w:rsidRPr="00526E12">
        <w:rPr>
          <w:rFonts w:ascii="Arial" w:eastAsia="TimesNewRoman" w:hAnsi="Arial" w:cs="Arial"/>
          <w:sz w:val="24"/>
          <w:szCs w:val="24"/>
        </w:rPr>
        <w:br/>
      </w:r>
      <w:r w:rsidRPr="00526E12">
        <w:rPr>
          <w:rFonts w:ascii="Arial" w:eastAsia="TimesNewRoman" w:hAnsi="Arial" w:cs="Arial"/>
          <w:sz w:val="24"/>
          <w:szCs w:val="24"/>
        </w:rPr>
        <w:t>i odszkodowań za nieprzestrzeganie przepisów, wewnętrznych regulacji lub standardów.</w:t>
      </w:r>
    </w:p>
    <w:p w14:paraId="13FF747B" w14:textId="77777777" w:rsidR="00BE09B6" w:rsidRPr="00526E12" w:rsidRDefault="0044286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26</w:t>
      </w:r>
      <w:r w:rsidR="00744C8C" w:rsidRPr="00526E12">
        <w:rPr>
          <w:rFonts w:ascii="Arial" w:eastAsia="TimesNewRoman" w:hAnsi="Arial" w:cs="Arial"/>
          <w:b/>
          <w:sz w:val="24"/>
          <w:szCs w:val="24"/>
        </w:rPr>
        <w:t>.4. </w:t>
      </w:r>
      <w:r w:rsidR="00BE09B6" w:rsidRPr="00526E12">
        <w:rPr>
          <w:rFonts w:ascii="Arial" w:eastAsia="TimesNewRoman" w:hAnsi="Arial" w:cs="Arial"/>
          <w:sz w:val="24"/>
          <w:szCs w:val="24"/>
        </w:rPr>
        <w:t>Zamawia</w:t>
      </w:r>
      <w:r w:rsidR="00744C8C" w:rsidRPr="00526E12">
        <w:rPr>
          <w:rFonts w:ascii="Arial" w:eastAsia="TimesNewRoman" w:hAnsi="Arial" w:cs="Arial"/>
          <w:sz w:val="24"/>
          <w:szCs w:val="24"/>
        </w:rPr>
        <w:t>jący ocenia, czy podjęte przez W</w:t>
      </w:r>
      <w:r w:rsidR="00BE09B6" w:rsidRPr="00526E12">
        <w:rPr>
          <w:rFonts w:ascii="Arial" w:eastAsia="TimesNewRoman" w:hAnsi="Arial" w:cs="Arial"/>
          <w:sz w:val="24"/>
          <w:szCs w:val="24"/>
        </w:rPr>
        <w:t>ykonawcę 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616E52" w:rsidRPr="00526E12">
        <w:rPr>
          <w:rFonts w:ascii="Arial" w:eastAsia="TimesNewRoman" w:hAnsi="Arial" w:cs="Arial"/>
          <w:sz w:val="24"/>
          <w:szCs w:val="24"/>
        </w:rPr>
        <w:t>.3 </w:t>
      </w:r>
      <w:r w:rsidR="00744C8C" w:rsidRPr="00526E12">
        <w:rPr>
          <w:rFonts w:ascii="Arial" w:eastAsia="TimesNewRoman" w:hAnsi="Arial" w:cs="Arial"/>
          <w:sz w:val="24"/>
          <w:szCs w:val="24"/>
        </w:rPr>
        <w:t>SWZ</w:t>
      </w:r>
      <w:r w:rsidR="00BE09B6" w:rsidRPr="00526E12">
        <w:rPr>
          <w:rFonts w:ascii="Arial" w:eastAsia="TimesNewRoman" w:hAnsi="Arial" w:cs="Arial"/>
          <w:sz w:val="24"/>
          <w:szCs w:val="24"/>
        </w:rPr>
        <w:t>, są wystarczające do wykazania jego rzetelności, uwzględniając wagę i</w:t>
      </w:r>
      <w:r w:rsidR="00744C8C" w:rsidRPr="00526E12">
        <w:rPr>
          <w:rFonts w:ascii="Arial" w:eastAsia="TimesNewRoman" w:hAnsi="Arial" w:cs="Arial"/>
          <w:sz w:val="24"/>
          <w:szCs w:val="24"/>
        </w:rPr>
        <w:t xml:space="preserve"> szczególne okoliczności czynu W</w:t>
      </w:r>
      <w:r w:rsidR="00BE09B6" w:rsidRPr="00526E12">
        <w:rPr>
          <w:rFonts w:ascii="Arial" w:eastAsia="TimesNewRoman" w:hAnsi="Arial" w:cs="Arial"/>
          <w:sz w:val="24"/>
          <w:szCs w:val="24"/>
        </w:rPr>
        <w:t xml:space="preserve">ykonawcy. Jeżeli podjęte przez wykonawcę </w:t>
      </w:r>
      <w:r w:rsidR="00BE09B6" w:rsidRPr="00526E12">
        <w:rPr>
          <w:rFonts w:ascii="Arial" w:eastAsia="TimesNewRoman" w:hAnsi="Arial" w:cs="Arial"/>
          <w:sz w:val="24"/>
          <w:szCs w:val="24"/>
        </w:rPr>
        <w:lastRenderedPageBreak/>
        <w:t>cz</w:t>
      </w:r>
      <w:r w:rsidR="00744C8C" w:rsidRPr="00526E12">
        <w:rPr>
          <w:rFonts w:ascii="Arial" w:eastAsia="TimesNewRoman" w:hAnsi="Arial" w:cs="Arial"/>
          <w:sz w:val="24"/>
          <w:szCs w:val="24"/>
        </w:rPr>
        <w:t>y</w:t>
      </w:r>
      <w:r w:rsidR="00E17EA9" w:rsidRPr="00526E12">
        <w:rPr>
          <w:rFonts w:ascii="Arial" w:eastAsia="TimesNewRoman" w:hAnsi="Arial" w:cs="Arial"/>
          <w:sz w:val="24"/>
          <w:szCs w:val="24"/>
        </w:rPr>
        <w:t>nności, o których mowa w ust. 26</w:t>
      </w:r>
      <w:r w:rsidR="00744C8C" w:rsidRPr="00526E12">
        <w:rPr>
          <w:rFonts w:ascii="Arial" w:eastAsia="TimesNewRoman" w:hAnsi="Arial" w:cs="Arial"/>
          <w:sz w:val="24"/>
          <w:szCs w:val="24"/>
        </w:rPr>
        <w:t>.3 SWZ</w:t>
      </w:r>
      <w:r w:rsidR="00BE09B6" w:rsidRPr="00526E12">
        <w:rPr>
          <w:rFonts w:ascii="Arial" w:eastAsia="TimesNewRoman" w:hAnsi="Arial" w:cs="Arial"/>
          <w:sz w:val="24"/>
          <w:szCs w:val="24"/>
        </w:rPr>
        <w:t xml:space="preserve">, nie są wystarczające do wykazania jego rzetelności, </w:t>
      </w:r>
      <w:r w:rsidR="00744C8C" w:rsidRPr="00526E12">
        <w:rPr>
          <w:rFonts w:ascii="Arial" w:eastAsia="TimesNewRoman" w:hAnsi="Arial" w:cs="Arial"/>
          <w:sz w:val="24"/>
          <w:szCs w:val="24"/>
        </w:rPr>
        <w:t>Zamawiający wyklucza W</w:t>
      </w:r>
      <w:r w:rsidR="00BE09B6" w:rsidRPr="00526E12">
        <w:rPr>
          <w:rFonts w:ascii="Arial" w:eastAsia="TimesNewRoman" w:hAnsi="Arial" w:cs="Arial"/>
          <w:sz w:val="24"/>
          <w:szCs w:val="24"/>
        </w:rPr>
        <w:t>ykonawcę.</w:t>
      </w:r>
    </w:p>
    <w:p w14:paraId="4A2448DB" w14:textId="77777777" w:rsidR="00A82C69" w:rsidRPr="00526E12" w:rsidRDefault="00800292" w:rsidP="004330A9">
      <w:pPr>
        <w:autoSpaceDE w:val="0"/>
        <w:autoSpaceDN w:val="0"/>
        <w:adjustRightInd w:val="0"/>
        <w:spacing w:after="0"/>
        <w:rPr>
          <w:rFonts w:ascii="Arial" w:eastAsia="TimesNewRoman" w:hAnsi="Arial" w:cs="Arial"/>
          <w:sz w:val="24"/>
          <w:szCs w:val="24"/>
        </w:rPr>
      </w:pPr>
      <w:r w:rsidRPr="00526E12">
        <w:rPr>
          <w:rFonts w:ascii="Arial" w:eastAsia="TimesNewRoman" w:hAnsi="Arial" w:cs="Arial"/>
          <w:b/>
          <w:sz w:val="24"/>
          <w:szCs w:val="24"/>
        </w:rPr>
        <w:t>26.5.</w:t>
      </w:r>
      <w:r w:rsidR="00A82C69" w:rsidRPr="00526E12">
        <w:rPr>
          <w:rFonts w:ascii="Arial" w:eastAsia="TimesNewRoman" w:hAnsi="Arial" w:cs="Arial"/>
          <w:sz w:val="24"/>
          <w:szCs w:val="24"/>
        </w:rPr>
        <w:t> Wykluczenie wykonawcy następuje:</w:t>
      </w:r>
    </w:p>
    <w:p w14:paraId="6D0BDFE9"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 przypadkach, o których mowa w:</w:t>
      </w:r>
    </w:p>
    <w:p w14:paraId="5638E9C6" w14:textId="77777777" w:rsidR="00A82C69" w:rsidRPr="00526E12" w:rsidRDefault="00A82C69"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526E12" w:rsidRDefault="00A82C69"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526E12" w:rsidRDefault="00A82C69"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526E12" w:rsidRDefault="005811DD"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27. </w:t>
      </w:r>
      <w:r w:rsidRPr="00526E12">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27.1.</w:t>
      </w:r>
      <w:r w:rsidRPr="00526E12">
        <w:rPr>
          <w:rFonts w:ascii="Arial" w:eastAsia="TimesNewRoman" w:hAnsi="Arial" w:cs="Arial"/>
          <w:sz w:val="24"/>
          <w:szCs w:val="24"/>
        </w:rPr>
        <w:t xml:space="preserve"> Z postępowania o udzielenie zamówienia zamawiający wykluczy wykonawcę:</w:t>
      </w:r>
    </w:p>
    <w:p w14:paraId="7D63B2DE" w14:textId="77777777" w:rsidR="00FD0D24"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na podstawie  art. 109 ust. 1 pkt. 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27.2.</w:t>
      </w:r>
      <w:r w:rsidRPr="00526E12">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27.3.</w:t>
      </w:r>
      <w:r w:rsidRPr="00526E12">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526E12">
        <w:rPr>
          <w:rFonts w:ascii="Arial" w:eastAsia="TimesNewRoman" w:hAnsi="Arial" w:cs="Arial"/>
          <w:sz w:val="24"/>
          <w:szCs w:val="24"/>
        </w:rPr>
        <w:t xml:space="preserve"> </w:t>
      </w:r>
      <w:r w:rsidRPr="00526E12">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27.4</w:t>
      </w:r>
      <w:r w:rsidRPr="00526E12">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526E12" w:rsidRDefault="00197866" w:rsidP="004330A9">
      <w:pPr>
        <w:spacing w:after="120"/>
        <w:jc w:val="both"/>
        <w:rPr>
          <w:rFonts w:ascii="Arial" w:eastAsia="Times New Roman" w:hAnsi="Arial" w:cs="Arial"/>
          <w:b/>
          <w:bCs/>
          <w:strike/>
          <w:color w:val="FF0000"/>
          <w:sz w:val="24"/>
          <w:szCs w:val="24"/>
          <w:lang w:eastAsia="pl-PL"/>
        </w:rPr>
      </w:pPr>
      <w:r w:rsidRPr="00526E12">
        <w:rPr>
          <w:rFonts w:ascii="Arial" w:hAnsi="Arial" w:cs="Arial"/>
          <w:b/>
          <w:sz w:val="24"/>
          <w:szCs w:val="24"/>
        </w:rPr>
        <w:t>ROZDZIAŁ 28</w:t>
      </w:r>
      <w:r w:rsidR="00C77B39" w:rsidRPr="00526E12">
        <w:rPr>
          <w:rFonts w:ascii="Arial" w:hAnsi="Arial" w:cs="Arial"/>
          <w:b/>
          <w:sz w:val="24"/>
          <w:szCs w:val="24"/>
        </w:rPr>
        <w:t>. </w:t>
      </w:r>
      <w:r w:rsidR="00C77B39" w:rsidRPr="00526E12">
        <w:rPr>
          <w:rFonts w:ascii="Arial" w:eastAsia="Times New Roman" w:hAnsi="Arial" w:cs="Arial"/>
          <w:b/>
          <w:bCs/>
          <w:sz w:val="24"/>
          <w:szCs w:val="24"/>
          <w:lang w:eastAsia="pl-PL"/>
        </w:rPr>
        <w:t>INFORMACJA O WARUNKACH UDZIAŁU W POSTĘPOWANIU</w:t>
      </w:r>
      <w:r w:rsidR="00D23768" w:rsidRPr="00526E12">
        <w:rPr>
          <w:rFonts w:ascii="Arial" w:eastAsia="Times New Roman" w:hAnsi="Arial" w:cs="Arial"/>
          <w:b/>
          <w:bCs/>
          <w:sz w:val="24"/>
          <w:szCs w:val="24"/>
          <w:lang w:eastAsia="pl-PL"/>
        </w:rPr>
        <w:t>, JEŻELI ZAMAWIAJĄCY JE PRZEWIDUJE</w:t>
      </w:r>
      <w:r w:rsidR="00C77B39" w:rsidRPr="00526E12">
        <w:rPr>
          <w:rFonts w:ascii="Arial" w:eastAsia="Times New Roman" w:hAnsi="Arial" w:cs="Arial"/>
          <w:b/>
          <w:bCs/>
          <w:sz w:val="24"/>
          <w:szCs w:val="24"/>
          <w:lang w:eastAsia="pl-PL"/>
        </w:rPr>
        <w:t xml:space="preserve">. </w:t>
      </w:r>
    </w:p>
    <w:p w14:paraId="511AA657" w14:textId="77777777" w:rsidR="00E97944" w:rsidRPr="00526E12" w:rsidRDefault="00442862" w:rsidP="004330A9">
      <w:pPr>
        <w:spacing w:after="0"/>
        <w:jc w:val="both"/>
        <w:rPr>
          <w:rFonts w:ascii="Arial" w:eastAsia="TimesNewRoman" w:hAnsi="Arial" w:cs="Arial"/>
          <w:sz w:val="24"/>
          <w:szCs w:val="24"/>
        </w:rPr>
      </w:pPr>
      <w:r w:rsidRPr="00526E12">
        <w:rPr>
          <w:rFonts w:ascii="Arial" w:eastAsia="Times New Roman" w:hAnsi="Arial" w:cs="Arial"/>
          <w:b/>
          <w:bCs/>
          <w:kern w:val="1"/>
          <w:sz w:val="24"/>
          <w:szCs w:val="24"/>
          <w:lang w:eastAsia="pl-PL"/>
        </w:rPr>
        <w:t>28</w:t>
      </w:r>
      <w:r w:rsidR="00C77B39" w:rsidRPr="00526E12">
        <w:rPr>
          <w:rFonts w:ascii="Arial" w:eastAsia="Times New Roman" w:hAnsi="Arial" w:cs="Arial"/>
          <w:b/>
          <w:bCs/>
          <w:kern w:val="1"/>
          <w:sz w:val="24"/>
          <w:szCs w:val="24"/>
          <w:lang w:eastAsia="pl-PL"/>
        </w:rPr>
        <w:t>.1.</w:t>
      </w:r>
      <w:r w:rsidR="00E97944" w:rsidRPr="00526E12">
        <w:rPr>
          <w:rFonts w:ascii="Arial" w:eastAsia="Times New Roman" w:hAnsi="Arial" w:cs="Arial"/>
          <w:bCs/>
          <w:kern w:val="1"/>
          <w:sz w:val="24"/>
          <w:szCs w:val="24"/>
          <w:lang w:eastAsia="pl-PL"/>
        </w:rPr>
        <w:t> Zamawiający określa</w:t>
      </w:r>
      <w:r w:rsidR="00C77B39" w:rsidRPr="00526E12">
        <w:rPr>
          <w:rFonts w:ascii="Arial" w:eastAsia="Times New Roman" w:hAnsi="Arial" w:cs="Arial"/>
          <w:bCs/>
          <w:kern w:val="1"/>
          <w:sz w:val="24"/>
          <w:szCs w:val="24"/>
          <w:lang w:eastAsia="pl-PL"/>
        </w:rPr>
        <w:t xml:space="preserve"> niżej wymienione warunki </w:t>
      </w:r>
      <w:r w:rsidR="00E97944" w:rsidRPr="00526E12">
        <w:rPr>
          <w:rFonts w:ascii="Arial" w:eastAsia="Times New Roman" w:hAnsi="Arial" w:cs="Arial"/>
          <w:bCs/>
          <w:kern w:val="1"/>
          <w:sz w:val="24"/>
          <w:szCs w:val="24"/>
          <w:lang w:eastAsia="pl-PL"/>
        </w:rPr>
        <w:t xml:space="preserve">udziału w postępowaniu, proporcjonalnie do przedmiotu zamówienia, które </w:t>
      </w:r>
      <w:r w:rsidR="00E97944" w:rsidRPr="00526E12">
        <w:rPr>
          <w:rFonts w:ascii="Arial" w:eastAsia="TimesNewRoman" w:hAnsi="Arial" w:cs="Arial"/>
          <w:sz w:val="24"/>
          <w:szCs w:val="24"/>
        </w:rPr>
        <w:t xml:space="preserve">umożliwiają ocenę zdolności wykonawcy do należytego wykonania zamówienia. </w:t>
      </w:r>
    </w:p>
    <w:p w14:paraId="066C3199" w14:textId="77777777" w:rsidR="00C77B39" w:rsidRPr="00526E12" w:rsidRDefault="00C77B39" w:rsidP="004330A9">
      <w:pPr>
        <w:spacing w:after="0"/>
        <w:jc w:val="both"/>
        <w:rPr>
          <w:rFonts w:ascii="Arial" w:eastAsia="Times New Roman" w:hAnsi="Arial" w:cs="Arial"/>
          <w:bCs/>
          <w:sz w:val="24"/>
          <w:szCs w:val="24"/>
          <w:lang w:eastAsia="pl-PL"/>
        </w:rPr>
      </w:pPr>
      <w:r w:rsidRPr="00526E12">
        <w:rPr>
          <w:rFonts w:ascii="Arial" w:eastAsia="Times New Roman" w:hAnsi="Arial" w:cs="Arial"/>
          <w:bCs/>
          <w:sz w:val="24"/>
          <w:szCs w:val="24"/>
          <w:lang w:eastAsia="pl-PL"/>
        </w:rPr>
        <w:t>O udzielenie zamówienia mogą ubiegać się Wykonawcy, którzy:</w:t>
      </w:r>
    </w:p>
    <w:p w14:paraId="7FB773D3" w14:textId="77777777" w:rsidR="00C77B39" w:rsidRPr="00526E12" w:rsidRDefault="00C77B39"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posiadają zdolność do występowania w obrocie gospodarczym;</w:t>
      </w:r>
    </w:p>
    <w:p w14:paraId="3BE35D2A" w14:textId="59F8E268" w:rsidR="00B3136B" w:rsidRPr="00526E12" w:rsidRDefault="007D5950" w:rsidP="004330A9">
      <w:pPr>
        <w:autoSpaceDE w:val="0"/>
        <w:autoSpaceDN w:val="0"/>
        <w:adjustRightInd w:val="0"/>
        <w:spacing w:after="0"/>
        <w:jc w:val="both"/>
        <w:rPr>
          <w:rFonts w:ascii="Arial" w:hAnsi="Arial" w:cs="Arial"/>
          <w:sz w:val="24"/>
          <w:szCs w:val="24"/>
        </w:rPr>
      </w:pPr>
      <w:r w:rsidRPr="00526E12">
        <w:rPr>
          <w:rFonts w:ascii="Arial" w:eastAsia="Times New Roman" w:hAnsi="Arial" w:cs="Arial"/>
          <w:sz w:val="24"/>
          <w:szCs w:val="24"/>
          <w:lang w:eastAsia="zh-CN"/>
        </w:rPr>
        <w:lastRenderedPageBreak/>
        <w:t>Zamawiający nie stawia warunku w zakresie</w:t>
      </w:r>
      <w:r w:rsidRPr="00526E12">
        <w:rPr>
          <w:rFonts w:ascii="Arial" w:eastAsia="TimesNewRoman" w:hAnsi="Arial" w:cs="Arial"/>
          <w:sz w:val="24"/>
          <w:szCs w:val="24"/>
        </w:rPr>
        <w:t xml:space="preserve"> zdolność do występowania w obrocie gospodarczym</w:t>
      </w:r>
      <w:r w:rsidR="00D02739" w:rsidRPr="00526E12">
        <w:rPr>
          <w:rFonts w:ascii="Arial" w:hAnsi="Arial" w:cs="Arial"/>
          <w:sz w:val="24"/>
          <w:szCs w:val="24"/>
        </w:rPr>
        <w:t xml:space="preserve">; </w:t>
      </w:r>
    </w:p>
    <w:p w14:paraId="3C12A7F7" w14:textId="77777777" w:rsidR="003B5A67" w:rsidRPr="00526E12"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526E12" w:rsidRDefault="003B5A67" w:rsidP="003B5A67">
      <w:pPr>
        <w:ind w:right="14"/>
        <w:rPr>
          <w:rFonts w:ascii="Arial" w:hAnsi="Arial" w:cs="Arial"/>
          <w:sz w:val="24"/>
          <w:szCs w:val="24"/>
        </w:rPr>
      </w:pPr>
    </w:p>
    <w:p w14:paraId="42A7DCBE" w14:textId="17D605D4" w:rsidR="003B5A67" w:rsidRPr="00526E12" w:rsidRDefault="003B5A67" w:rsidP="003B5A67">
      <w:pPr>
        <w:ind w:right="14"/>
        <w:rPr>
          <w:rFonts w:ascii="Arial" w:hAnsi="Arial" w:cs="Arial"/>
          <w:sz w:val="24"/>
          <w:szCs w:val="24"/>
        </w:rPr>
      </w:pPr>
      <w:r w:rsidRPr="00526E12">
        <w:rPr>
          <w:rFonts w:ascii="Arial" w:hAnsi="Arial" w:cs="Arial"/>
          <w:sz w:val="24"/>
          <w:szCs w:val="24"/>
        </w:rPr>
        <w:t>– Warunek ten będzie spełniony, jeżeli wykonawca wykaże, że posiada:</w:t>
      </w:r>
    </w:p>
    <w:p w14:paraId="3CCC3100" w14:textId="68AEC5E0"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w:t>
      </w:r>
      <w:r w:rsidR="000A3C54" w:rsidRPr="000A3C54">
        <w:rPr>
          <w:rFonts w:ascii="Arial" w:hAnsi="Arial" w:cs="Arial"/>
          <w:sz w:val="24"/>
          <w:szCs w:val="24"/>
        </w:rPr>
        <w:t xml:space="preserve"> – w przypadku  oferty z transportem po stronie Wykonawcy,</w:t>
      </w:r>
    </w:p>
    <w:p w14:paraId="0080ADE3" w14:textId="77777777" w:rsidR="003B5A67" w:rsidRPr="00526E12" w:rsidRDefault="003B5A67" w:rsidP="003B5A67">
      <w:pPr>
        <w:pStyle w:val="Akapitzlist"/>
        <w:ind w:left="2071" w:right="14"/>
        <w:rPr>
          <w:rFonts w:ascii="Arial" w:hAnsi="Arial" w:cs="Arial"/>
          <w:sz w:val="24"/>
          <w:szCs w:val="24"/>
        </w:rPr>
      </w:pPr>
    </w:p>
    <w:p w14:paraId="61482867" w14:textId="36B153C1" w:rsidR="003B5A67" w:rsidRPr="000A3C54" w:rsidRDefault="003B5A67" w:rsidP="003B5A67">
      <w:pPr>
        <w:pStyle w:val="Akapitzlist"/>
        <w:numPr>
          <w:ilvl w:val="0"/>
          <w:numId w:val="24"/>
        </w:numPr>
        <w:spacing w:after="42" w:line="271" w:lineRule="auto"/>
        <w:ind w:right="14"/>
        <w:jc w:val="both"/>
        <w:rPr>
          <w:rFonts w:ascii="Arial" w:hAnsi="Arial" w:cs="Arial"/>
          <w:sz w:val="24"/>
          <w:szCs w:val="24"/>
        </w:rPr>
      </w:pPr>
      <w:r w:rsidRPr="000A3C54">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0A3C54" w:rsidRDefault="003B5A67" w:rsidP="003B5A67">
      <w:pPr>
        <w:pStyle w:val="Akapitzlist"/>
        <w:ind w:left="2071" w:right="14"/>
        <w:rPr>
          <w:rFonts w:ascii="Arial" w:hAnsi="Arial" w:cs="Arial"/>
          <w:sz w:val="24"/>
          <w:szCs w:val="24"/>
        </w:rPr>
      </w:pPr>
    </w:p>
    <w:p w14:paraId="1062D414" w14:textId="68F30438" w:rsidR="003B5A67" w:rsidRPr="000A3C54" w:rsidRDefault="003B5A67" w:rsidP="00E758D3">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 xml:space="preserve">. </w:t>
      </w:r>
    </w:p>
    <w:p w14:paraId="23DA5A30" w14:textId="77777777" w:rsidR="00480930" w:rsidRPr="00526E12" w:rsidRDefault="00480930" w:rsidP="00480930">
      <w:pPr>
        <w:pStyle w:val="Akapitzlist"/>
        <w:rPr>
          <w:rFonts w:ascii="Arial" w:eastAsia="TimesNewRoman" w:hAnsi="Arial" w:cs="Arial"/>
          <w:i/>
          <w:sz w:val="24"/>
          <w:szCs w:val="24"/>
        </w:rPr>
      </w:pPr>
    </w:p>
    <w:p w14:paraId="012281CE" w14:textId="77777777" w:rsidR="00480930" w:rsidRPr="00526E12"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3</w:t>
      </w:r>
      <w:r w:rsidR="00C77B39" w:rsidRPr="00526E12">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526E12" w:rsidRDefault="00C4759B"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zh-CN"/>
        </w:rPr>
        <w:t>Zamawiając</w:t>
      </w:r>
      <w:r w:rsidR="00C81E4A" w:rsidRPr="00526E12">
        <w:rPr>
          <w:rFonts w:ascii="Arial" w:eastAsia="Times New Roman" w:hAnsi="Arial" w:cs="Arial"/>
          <w:sz w:val="24"/>
          <w:szCs w:val="24"/>
          <w:lang w:eastAsia="zh-CN"/>
        </w:rPr>
        <w:t>y nie stawia warunku w zakresie</w:t>
      </w:r>
      <w:r w:rsidRPr="00526E12">
        <w:rPr>
          <w:rFonts w:ascii="Arial" w:eastAsia="TimesNewRoman" w:hAnsi="Arial" w:cs="Arial"/>
          <w:sz w:val="24"/>
          <w:szCs w:val="24"/>
        </w:rPr>
        <w:t xml:space="preserve"> posiadania zdolności ekonomicznej lub finansowej niezbędnej do realizacji zamówienia;</w:t>
      </w:r>
    </w:p>
    <w:p w14:paraId="4597336D" w14:textId="77777777" w:rsidR="00480930" w:rsidRPr="00526E12"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526E12" w:rsidRDefault="00783770"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4</w:t>
      </w:r>
      <w:r w:rsidR="00C77B39" w:rsidRPr="00526E12">
        <w:rPr>
          <w:rFonts w:ascii="Arial" w:eastAsia="TimesNewRoman" w:hAnsi="Arial" w:cs="Arial"/>
          <w:sz w:val="24"/>
          <w:szCs w:val="24"/>
          <w:u w:val="single"/>
        </w:rPr>
        <w:t>) posiadają niezbędną zdolność techniczną lub zawodową umożliwiającą realizację zamówienia na odpowiednim poziomie jakości.</w:t>
      </w:r>
    </w:p>
    <w:p w14:paraId="0F6E4217" w14:textId="4E102EDE" w:rsidR="00480930" w:rsidRPr="00526E12" w:rsidRDefault="00480930" w:rsidP="00480930">
      <w:pPr>
        <w:ind w:right="14"/>
        <w:rPr>
          <w:rFonts w:ascii="Arial" w:hAnsi="Arial" w:cs="Arial"/>
          <w:sz w:val="24"/>
          <w:szCs w:val="24"/>
        </w:rPr>
      </w:pPr>
      <w:r w:rsidRPr="00526E12">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13EA23BB" w14:textId="77777777" w:rsidR="00480930" w:rsidRPr="000A3C54" w:rsidRDefault="00480930" w:rsidP="00480930">
      <w:pPr>
        <w:pStyle w:val="Akapitzlist"/>
        <w:numPr>
          <w:ilvl w:val="0"/>
          <w:numId w:val="25"/>
        </w:numPr>
        <w:spacing w:after="42" w:line="271" w:lineRule="auto"/>
        <w:ind w:right="14"/>
        <w:jc w:val="both"/>
        <w:rPr>
          <w:rFonts w:ascii="Arial" w:hAnsi="Arial" w:cs="Arial"/>
          <w:sz w:val="24"/>
          <w:szCs w:val="24"/>
        </w:rPr>
      </w:pPr>
      <w:r w:rsidRPr="000A3C54">
        <w:rPr>
          <w:rFonts w:ascii="Arial" w:hAnsi="Arial" w:cs="Arial"/>
          <w:sz w:val="24"/>
          <w:szCs w:val="24"/>
        </w:rPr>
        <w:lastRenderedPageBreak/>
        <w:t>udokumentowanie wykonania lub wykonywania w okresie ostatnich trzech lat przed upływem terminu składania ofert, a jeżeli okres prowadzenia działalności jest krótszy – w tym okresie co najmniej 1 usługi związanej z odbiorem, transportem oraz odzyskiem odpadów o kodzie wymienionym w niniejszej SWZ, w ilości równej 50 % ilości szacunkowej.</w:t>
      </w:r>
    </w:p>
    <w:p w14:paraId="1C714874" w14:textId="77777777" w:rsidR="00480930" w:rsidRPr="00526E12"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526E12" w:rsidRDefault="005811DD" w:rsidP="004330A9">
      <w:pPr>
        <w:autoSpaceDE w:val="0"/>
        <w:autoSpaceDN w:val="0"/>
        <w:adjustRightInd w:val="0"/>
        <w:spacing w:after="0"/>
        <w:jc w:val="both"/>
        <w:rPr>
          <w:rFonts w:ascii="Arial" w:eastAsia="Times New Roman" w:hAnsi="Arial" w:cs="Arial"/>
          <w:bCs/>
          <w:sz w:val="24"/>
          <w:szCs w:val="24"/>
          <w:lang w:eastAsia="pl-PL"/>
        </w:rPr>
      </w:pPr>
      <w:r w:rsidRPr="00526E12">
        <w:rPr>
          <w:rFonts w:ascii="Arial" w:hAnsi="Arial" w:cs="Arial"/>
          <w:b/>
          <w:sz w:val="24"/>
          <w:szCs w:val="24"/>
          <w:lang w:eastAsia="pl-PL"/>
        </w:rPr>
        <w:t>28.2.</w:t>
      </w:r>
      <w:r w:rsidRPr="00526E12">
        <w:rPr>
          <w:rFonts w:ascii="Arial" w:hAnsi="Arial" w:cs="Arial"/>
          <w:sz w:val="24"/>
          <w:szCs w:val="24"/>
          <w:lang w:eastAsia="pl-PL"/>
        </w:rPr>
        <w:t xml:space="preserve"> Zamawiający żąda, aby oferowane </w:t>
      </w:r>
      <w:r w:rsidR="0072471F" w:rsidRPr="00526E12">
        <w:rPr>
          <w:rFonts w:ascii="Arial" w:hAnsi="Arial" w:cs="Arial"/>
          <w:sz w:val="24"/>
          <w:szCs w:val="24"/>
          <w:lang w:eastAsia="pl-PL"/>
        </w:rPr>
        <w:t xml:space="preserve">usługi </w:t>
      </w:r>
      <w:r w:rsidRPr="00526E12">
        <w:rPr>
          <w:rFonts w:ascii="Arial" w:hAnsi="Arial" w:cs="Arial"/>
          <w:sz w:val="24"/>
          <w:szCs w:val="24"/>
          <w:lang w:eastAsia="pl-PL"/>
        </w:rPr>
        <w:t xml:space="preserve">były zgodne z wymaganiami określonymi w opisie przedmiotu zamówienia lub wymaganiami związanymi </w:t>
      </w:r>
      <w:r w:rsidR="001069B5" w:rsidRPr="00526E12">
        <w:rPr>
          <w:rFonts w:ascii="Arial" w:hAnsi="Arial" w:cs="Arial"/>
          <w:sz w:val="24"/>
          <w:szCs w:val="24"/>
          <w:lang w:eastAsia="pl-PL"/>
        </w:rPr>
        <w:br/>
      </w:r>
      <w:r w:rsidRPr="00526E12">
        <w:rPr>
          <w:rFonts w:ascii="Arial" w:hAnsi="Arial" w:cs="Arial"/>
          <w:sz w:val="24"/>
          <w:szCs w:val="24"/>
          <w:lang w:eastAsia="pl-PL"/>
        </w:rPr>
        <w:t xml:space="preserve">z realizacją zamówienia. </w:t>
      </w:r>
    </w:p>
    <w:p w14:paraId="2E366A6D" w14:textId="77777777" w:rsidR="005811DD" w:rsidRPr="00526E12"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28.3.</w:t>
      </w:r>
      <w:r w:rsidRPr="00526E12">
        <w:rPr>
          <w:rFonts w:ascii="Arial" w:eastAsia="Times New Roman" w:hAnsi="Arial" w:cs="Arial"/>
          <w:kern w:val="1"/>
          <w:sz w:val="24"/>
          <w:szCs w:val="24"/>
          <w:lang w:eastAsia="zh-CN"/>
        </w:rPr>
        <w:t> Udostępnianie  zasobów - zobowiązanie innego podmiotu:</w:t>
      </w:r>
    </w:p>
    <w:p w14:paraId="789D9D3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w:t>
      </w:r>
      <w:r w:rsidR="005811DD" w:rsidRPr="00526E12">
        <w:rPr>
          <w:rFonts w:ascii="Arial" w:eastAsia="TimesNewRoman" w:hAnsi="Arial" w:cs="Arial"/>
          <w:sz w:val="24"/>
          <w:szCs w:val="24"/>
        </w:rPr>
        <w:t xml:space="preserve">) Wykonawca, który polega na zdolnościach lub sytuacji podmiotów udostępniających zasoby, składa, wraz z ofertą,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NewRoman" w:hAnsi="Arial" w:cs="Arial"/>
          <w:b/>
          <w:sz w:val="24"/>
          <w:szCs w:val="24"/>
        </w:rPr>
        <w:t xml:space="preserve"> </w:t>
      </w:r>
      <w:r w:rsidR="005811DD" w:rsidRPr="00526E12">
        <w:rPr>
          <w:rFonts w:ascii="Arial" w:eastAsia="TimesNewRoman" w:hAnsi="Arial" w:cs="Arial"/>
          <w:bCs/>
          <w:sz w:val="24"/>
          <w:szCs w:val="24"/>
        </w:rPr>
        <w:t>- zobowiązanie</w:t>
      </w:r>
      <w:r w:rsidR="005811DD" w:rsidRPr="00526E12">
        <w:rPr>
          <w:rFonts w:ascii="Arial" w:eastAsia="TimesNewRoman" w:hAnsi="Arial" w:cs="Arial"/>
          <w:b/>
          <w:sz w:val="24"/>
          <w:szCs w:val="24"/>
        </w:rPr>
        <w:t xml:space="preserve"> </w:t>
      </w:r>
      <w:r w:rsidR="005811DD" w:rsidRPr="00526E12">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526E12" w:rsidRDefault="00B84DC2"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w:t>
      </w:r>
      <w:r w:rsidR="005811DD" w:rsidRPr="00526E12">
        <w:rPr>
          <w:rFonts w:ascii="Arial" w:eastAsia="TimesNewRoman" w:hAnsi="Arial" w:cs="Arial"/>
          <w:sz w:val="24"/>
          <w:szCs w:val="24"/>
        </w:rPr>
        <w:t>) Zobowiązanie podmiotu udostępniającego zasoby, o którym mowa w pkt.</w:t>
      </w:r>
      <w:r w:rsidR="003A73F2" w:rsidRPr="00526E12">
        <w:rPr>
          <w:rFonts w:ascii="Arial" w:eastAsia="TimesNewRoman" w:hAnsi="Arial" w:cs="Arial"/>
          <w:sz w:val="24"/>
          <w:szCs w:val="24"/>
        </w:rPr>
        <w:t xml:space="preserve"> 2</w:t>
      </w:r>
      <w:r w:rsidR="005811DD" w:rsidRPr="00526E12">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zakres dostępnych wykonawcy zasobów podmiotu udostępniającego zasoby;</w:t>
      </w:r>
    </w:p>
    <w:p w14:paraId="73D31581"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526E12" w:rsidRDefault="005811DD"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526E12">
        <w:rPr>
          <w:rFonts w:ascii="Arial" w:eastAsia="TimesNewRoman" w:hAnsi="Arial" w:cs="Arial"/>
          <w:sz w:val="24"/>
          <w:szCs w:val="24"/>
        </w:rPr>
        <w:t xml:space="preserve"> usługi</w:t>
      </w:r>
      <w:r w:rsidRPr="00526E12">
        <w:rPr>
          <w:rFonts w:ascii="Arial" w:eastAsia="TimesNewRoman" w:hAnsi="Arial" w:cs="Arial"/>
          <w:sz w:val="24"/>
          <w:szCs w:val="24"/>
        </w:rPr>
        <w:t>, których wskazane zdolności dotyczą.</w:t>
      </w:r>
    </w:p>
    <w:p w14:paraId="32B1B27B"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5) </w:t>
      </w:r>
      <w:r w:rsidRPr="00526E12">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t>6)</w:t>
      </w:r>
      <w:r w:rsidRPr="00526E12">
        <w:rPr>
          <w:rFonts w:ascii="Arial" w:eastAsia="TimesNewRoman" w:hAnsi="Arial" w:cs="Arial"/>
          <w:b/>
          <w:bCs/>
          <w:sz w:val="24"/>
          <w:szCs w:val="24"/>
        </w:rPr>
        <w:t> </w:t>
      </w:r>
      <w:r w:rsidRPr="00526E12">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Cs/>
          <w:sz w:val="24"/>
          <w:szCs w:val="24"/>
        </w:rPr>
        <w:lastRenderedPageBreak/>
        <w:t>7)</w:t>
      </w:r>
      <w:r w:rsidRPr="00526E12">
        <w:rPr>
          <w:rFonts w:ascii="Arial" w:eastAsia="TimesNewRoman" w:hAnsi="Arial" w:cs="Arial"/>
          <w:b/>
          <w:bCs/>
          <w:sz w:val="24"/>
          <w:szCs w:val="24"/>
        </w:rPr>
        <w:t> </w:t>
      </w:r>
      <w:r w:rsidRPr="00526E12">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Cs/>
          <w:sz w:val="24"/>
          <w:szCs w:val="24"/>
        </w:rPr>
        <w:t>8)</w:t>
      </w:r>
      <w:r w:rsidRPr="00526E12">
        <w:rPr>
          <w:rFonts w:ascii="Arial" w:eastAsia="TimesNewRoman" w:hAnsi="Arial" w:cs="Arial"/>
          <w:b/>
          <w:bCs/>
          <w:sz w:val="24"/>
          <w:szCs w:val="24"/>
        </w:rPr>
        <w:t> </w:t>
      </w:r>
      <w:r w:rsidRPr="00526E12">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526E12" w:rsidRDefault="00197866" w:rsidP="004330A9">
      <w:pPr>
        <w:autoSpaceDE w:val="0"/>
        <w:autoSpaceDN w:val="0"/>
        <w:adjustRightInd w:val="0"/>
        <w:spacing w:after="0"/>
        <w:jc w:val="both"/>
        <w:rPr>
          <w:rFonts w:ascii="Arial" w:eastAsia="TimesNewRoman" w:hAnsi="Arial" w:cs="Arial"/>
          <w:b/>
          <w:sz w:val="24"/>
          <w:szCs w:val="24"/>
        </w:rPr>
      </w:pPr>
      <w:r w:rsidRPr="00526E12">
        <w:rPr>
          <w:rFonts w:ascii="Arial" w:hAnsi="Arial" w:cs="Arial"/>
          <w:b/>
          <w:sz w:val="24"/>
          <w:szCs w:val="24"/>
        </w:rPr>
        <w:t>ROZDZIAŁ 29</w:t>
      </w:r>
      <w:r w:rsidR="00C77B39" w:rsidRPr="00526E12">
        <w:rPr>
          <w:rFonts w:ascii="Arial" w:hAnsi="Arial" w:cs="Arial"/>
          <w:b/>
          <w:sz w:val="24"/>
          <w:szCs w:val="24"/>
        </w:rPr>
        <w:t>. INFORMACJA O P</w:t>
      </w:r>
      <w:r w:rsidR="00C77B39" w:rsidRPr="00526E12">
        <w:rPr>
          <w:rFonts w:ascii="Arial" w:eastAsia="Times New Roman" w:hAnsi="Arial" w:cs="Arial"/>
          <w:b/>
          <w:bCs/>
          <w:sz w:val="24"/>
          <w:szCs w:val="24"/>
          <w:lang w:eastAsia="pl-PL"/>
        </w:rPr>
        <w:t xml:space="preserve">ODMIOTOWYCH </w:t>
      </w:r>
      <w:r w:rsidR="00CA5EB2" w:rsidRPr="00526E12">
        <w:rPr>
          <w:rFonts w:ascii="Arial" w:eastAsia="Times New Roman" w:hAnsi="Arial" w:cs="Arial"/>
          <w:b/>
          <w:bCs/>
          <w:sz w:val="24"/>
          <w:szCs w:val="24"/>
          <w:lang w:eastAsia="pl-PL"/>
        </w:rPr>
        <w:t xml:space="preserve">I PRZEDMIOTOWYCH </w:t>
      </w:r>
      <w:r w:rsidR="00C77B39" w:rsidRPr="00526E12">
        <w:rPr>
          <w:rFonts w:ascii="Arial" w:eastAsia="Times New Roman" w:hAnsi="Arial" w:cs="Arial"/>
          <w:b/>
          <w:bCs/>
          <w:sz w:val="24"/>
          <w:szCs w:val="24"/>
          <w:lang w:eastAsia="pl-PL"/>
        </w:rPr>
        <w:t xml:space="preserve">ŚRODKACH </w:t>
      </w:r>
      <w:r w:rsidR="00D23768" w:rsidRPr="00526E12">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526E12"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29.1.</w:t>
      </w:r>
      <w:r w:rsidRPr="00526E12">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3E186642"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29.2.</w:t>
      </w:r>
      <w:r w:rsidRPr="00526E12">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526E12" w:rsidRDefault="005811DD"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29.3.</w:t>
      </w:r>
      <w:r w:rsidRPr="00526E12">
        <w:rPr>
          <w:rFonts w:ascii="Arial" w:eastAsia="Times New Roman" w:hAnsi="Arial" w:cs="Arial"/>
          <w:sz w:val="24"/>
          <w:szCs w:val="24"/>
          <w:lang w:eastAsia="pl-PL"/>
        </w:rPr>
        <w:t> Ocena spełniania warunków udziału w postępowaniu:</w:t>
      </w:r>
    </w:p>
    <w:p w14:paraId="3026CBC8" w14:textId="77777777" w:rsidR="005811DD" w:rsidRPr="00526E12"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526E12">
        <w:rPr>
          <w:rFonts w:ascii="Arial" w:eastAsia="Times New Roman" w:hAnsi="Arial" w:cs="Arial"/>
          <w:sz w:val="24"/>
          <w:szCs w:val="24"/>
          <w:lang w:eastAsia="pl-PL"/>
        </w:rPr>
        <w:t xml:space="preserve">1) </w:t>
      </w:r>
      <w:r w:rsidR="005811DD" w:rsidRPr="00526E12">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7B00BB">
        <w:rPr>
          <w:rFonts w:ascii="Arial" w:eastAsia="TimesNewRoman" w:hAnsi="Arial" w:cs="Arial"/>
          <w:b/>
          <w:bCs/>
          <w:sz w:val="24"/>
          <w:szCs w:val="24"/>
        </w:rPr>
        <w:t>Z</w:t>
      </w:r>
      <w:r w:rsidRPr="00526E12">
        <w:rPr>
          <w:rFonts w:ascii="Arial" w:eastAsia="Times New Roman" w:hAnsi="Arial" w:cs="Arial"/>
          <w:b/>
          <w:bCs/>
          <w:kern w:val="1"/>
          <w:sz w:val="24"/>
          <w:szCs w:val="24"/>
          <w:lang w:eastAsia="zh-CN"/>
        </w:rPr>
        <w:t xml:space="preserve">ałącznik nr </w:t>
      </w:r>
      <w:r w:rsidR="00A56182">
        <w:rPr>
          <w:rFonts w:ascii="Arial" w:eastAsia="Times New Roman" w:hAnsi="Arial" w:cs="Arial"/>
          <w:b/>
          <w:bCs/>
          <w:kern w:val="1"/>
          <w:sz w:val="24"/>
          <w:szCs w:val="24"/>
          <w:lang w:eastAsia="zh-CN"/>
        </w:rPr>
        <w:t>5</w:t>
      </w:r>
      <w:r w:rsidRPr="00526E12">
        <w:rPr>
          <w:rFonts w:ascii="Arial" w:eastAsia="Times New Roman" w:hAnsi="Arial" w:cs="Arial"/>
          <w:b/>
          <w:bCs/>
          <w:kern w:val="1"/>
          <w:sz w:val="24"/>
          <w:szCs w:val="24"/>
          <w:lang w:eastAsia="zh-CN"/>
        </w:rPr>
        <w:t xml:space="preserve"> do SWZ</w:t>
      </w:r>
      <w:r w:rsidRPr="00526E12">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526E12">
        <w:rPr>
          <w:rFonts w:ascii="Arial" w:eastAsia="TimesNewRoman" w:hAnsi="Arial" w:cs="Arial"/>
          <w:sz w:val="24"/>
          <w:szCs w:val="24"/>
        </w:rPr>
        <w:t>wca powołuje się na jego zasoby;</w:t>
      </w:r>
    </w:p>
    <w:p w14:paraId="03C71022" w14:textId="77777777" w:rsidR="00611160" w:rsidRPr="00526E12" w:rsidRDefault="002E4F95"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sz w:val="24"/>
          <w:szCs w:val="24"/>
          <w:lang w:eastAsia="pl-PL"/>
        </w:rPr>
        <w:t>2)</w:t>
      </w:r>
      <w:r w:rsidR="005811DD" w:rsidRPr="00526E12">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w:t>
      </w:r>
      <w:r w:rsidR="005811DD" w:rsidRPr="00526E12">
        <w:rPr>
          <w:rFonts w:ascii="Arial" w:eastAsia="Times New Roman" w:hAnsi="Arial" w:cs="Arial"/>
          <w:sz w:val="24"/>
          <w:szCs w:val="24"/>
          <w:lang w:eastAsia="pl-PL"/>
        </w:rPr>
        <w:lastRenderedPageBreak/>
        <w:t>podlegać będzie wyłącznie Wykonawca, którego oferta zostanie najwyżej oceniona. Zamawiający wezwie Wykonawcę, którego oferta została najwyżej oceniona do złożenia w wyznaczonym terminie</w:t>
      </w:r>
      <w:r w:rsidR="005811DD" w:rsidRPr="00526E12">
        <w:rPr>
          <w:rFonts w:ascii="Arial" w:eastAsia="Times New Roman" w:hAnsi="Arial" w:cs="Arial"/>
          <w:b/>
          <w:bCs/>
          <w:sz w:val="24"/>
          <w:szCs w:val="24"/>
          <w:lang w:eastAsia="pl-PL"/>
        </w:rPr>
        <w:t xml:space="preserve">, </w:t>
      </w:r>
      <w:r w:rsidR="005811DD" w:rsidRPr="00526E12">
        <w:rPr>
          <w:rFonts w:ascii="Arial" w:eastAsia="Times New Roman" w:hAnsi="Arial" w:cs="Arial"/>
          <w:bCs/>
          <w:sz w:val="24"/>
          <w:szCs w:val="24"/>
          <w:lang w:eastAsia="pl-PL"/>
        </w:rPr>
        <w:t>nie krótszym niż 5 dni od dnia wezwania</w:t>
      </w:r>
      <w:r w:rsidR="00611160" w:rsidRPr="00526E12">
        <w:rPr>
          <w:rFonts w:ascii="Arial" w:eastAsia="Times New Roman" w:hAnsi="Arial" w:cs="Arial"/>
          <w:bCs/>
          <w:sz w:val="24"/>
          <w:szCs w:val="24"/>
          <w:lang w:eastAsia="pl-PL"/>
        </w:rPr>
        <w:t xml:space="preserve"> </w:t>
      </w:r>
      <w:r w:rsidR="005811DD" w:rsidRPr="00526E12">
        <w:rPr>
          <w:rFonts w:ascii="Arial" w:eastAsia="TimesNewRoman" w:hAnsi="Arial" w:cs="Arial"/>
          <w:sz w:val="24"/>
          <w:szCs w:val="24"/>
        </w:rPr>
        <w:t xml:space="preserve">podmiotowych środków dowodowych, jeżeli wymagał ich złożenia w ogłoszeniu </w:t>
      </w:r>
      <w:r w:rsidR="00C627B1" w:rsidRPr="00526E12">
        <w:rPr>
          <w:rFonts w:ascii="Arial" w:eastAsia="TimesNewRoman" w:hAnsi="Arial" w:cs="Arial"/>
          <w:sz w:val="24"/>
          <w:szCs w:val="24"/>
        </w:rPr>
        <w:br/>
      </w:r>
      <w:r w:rsidR="005811DD" w:rsidRPr="00526E12">
        <w:rPr>
          <w:rFonts w:ascii="Arial" w:eastAsia="TimesNewRoman" w:hAnsi="Arial" w:cs="Arial"/>
          <w:sz w:val="24"/>
          <w:szCs w:val="24"/>
        </w:rPr>
        <w:t>o zamówieniu lub dokumentach zamówienia, aktualnych na dzień składania</w:t>
      </w:r>
      <w:r w:rsidR="006C2597" w:rsidRPr="00526E12">
        <w:rPr>
          <w:rFonts w:ascii="Arial" w:eastAsia="TimesNewRoman" w:hAnsi="Arial" w:cs="Arial"/>
          <w:sz w:val="24"/>
          <w:szCs w:val="24"/>
        </w:rPr>
        <w:t>.</w:t>
      </w:r>
    </w:p>
    <w:p w14:paraId="06C29324" w14:textId="77777777" w:rsidR="005811DD" w:rsidRPr="00526E12" w:rsidRDefault="005811DD"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sz w:val="24"/>
          <w:szCs w:val="24"/>
          <w:lang w:eastAsia="pl-PL"/>
        </w:rPr>
        <w:t>29.4.</w:t>
      </w:r>
      <w:r w:rsidRPr="00526E12">
        <w:rPr>
          <w:rFonts w:ascii="Arial" w:eastAsia="Times New Roman" w:hAnsi="Arial" w:cs="Arial"/>
          <w:sz w:val="24"/>
          <w:szCs w:val="24"/>
          <w:lang w:eastAsia="pl-PL"/>
        </w:rPr>
        <w:t> </w:t>
      </w:r>
      <w:r w:rsidRPr="00526E12">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526E12" w:rsidRDefault="005811DD"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29.5.</w:t>
      </w:r>
      <w:r w:rsidRPr="00526E12">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526E12"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526E12" w:rsidRDefault="005811DD" w:rsidP="004330A9">
      <w:pPr>
        <w:autoSpaceDE w:val="0"/>
        <w:autoSpaceDN w:val="0"/>
        <w:adjustRightInd w:val="0"/>
        <w:spacing w:after="0"/>
        <w:jc w:val="both"/>
        <w:rPr>
          <w:rFonts w:ascii="Arial" w:eastAsia="Times New Roman" w:hAnsi="Arial" w:cs="Arial"/>
          <w:strike/>
          <w:sz w:val="24"/>
          <w:szCs w:val="24"/>
          <w:lang w:eastAsia="pl-PL"/>
        </w:rPr>
      </w:pPr>
      <w:r w:rsidRPr="00526E12">
        <w:rPr>
          <w:rFonts w:ascii="Arial" w:eastAsia="Times New Roman" w:hAnsi="Arial" w:cs="Arial"/>
          <w:kern w:val="1"/>
          <w:sz w:val="24"/>
          <w:szCs w:val="24"/>
          <w:lang w:eastAsia="zh-CN"/>
        </w:rPr>
        <w:t>1) </w:t>
      </w:r>
      <w:r w:rsidRPr="00526E12">
        <w:rPr>
          <w:rFonts w:ascii="Arial" w:eastAsia="Times New Roman" w:hAnsi="Arial" w:cs="Arial"/>
          <w:b/>
          <w:kern w:val="1"/>
          <w:sz w:val="24"/>
          <w:szCs w:val="24"/>
          <w:lang w:eastAsia="zh-CN"/>
        </w:rPr>
        <w:t>Oświadczenie o niepodleganiu wykluczeniu, spełnianiu warunków udziału w postępowaniu</w:t>
      </w:r>
      <w:r w:rsidRPr="00526E12">
        <w:rPr>
          <w:rFonts w:ascii="Arial" w:eastAsia="Times New Roman" w:hAnsi="Arial" w:cs="Arial"/>
          <w:kern w:val="1"/>
          <w:sz w:val="24"/>
          <w:szCs w:val="24"/>
          <w:lang w:eastAsia="zh-CN"/>
        </w:rPr>
        <w:t xml:space="preserve"> o zamówienie publiczne z art. 125 ust. 1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 wykorzystaniem wzoru – </w:t>
      </w:r>
      <w:r w:rsidR="0079724A" w:rsidRPr="007B00BB">
        <w:rPr>
          <w:rFonts w:ascii="Arial" w:eastAsia="Times New Roman" w:hAnsi="Arial" w:cs="Arial"/>
          <w:b/>
          <w:bCs/>
          <w:kern w:val="1"/>
          <w:sz w:val="24"/>
          <w:szCs w:val="24"/>
          <w:lang w:eastAsia="zh-CN"/>
        </w:rPr>
        <w:t>Z</w:t>
      </w:r>
      <w:r w:rsidRPr="00526E12">
        <w:rPr>
          <w:rFonts w:ascii="Arial" w:eastAsia="Times New Roman" w:hAnsi="Arial" w:cs="Arial"/>
          <w:b/>
          <w:kern w:val="1"/>
          <w:sz w:val="24"/>
          <w:szCs w:val="24"/>
          <w:lang w:eastAsia="zh-CN"/>
        </w:rPr>
        <w:t>ałącznik nr 2</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SWZ</w:t>
      </w:r>
      <w:r w:rsidRPr="00526E12">
        <w:rPr>
          <w:rFonts w:ascii="Arial" w:eastAsia="Times New Roman" w:hAnsi="Arial" w:cs="Arial"/>
          <w:kern w:val="1"/>
          <w:sz w:val="24"/>
          <w:szCs w:val="24"/>
          <w:lang w:eastAsia="zh-CN"/>
        </w:rPr>
        <w:t xml:space="preserve">. </w:t>
      </w:r>
    </w:p>
    <w:p w14:paraId="35891BD8" w14:textId="1E917F72" w:rsidR="005811DD" w:rsidRPr="00526E12"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eastAsia="TimesNewRoman" w:hAnsi="Arial" w:cs="Arial"/>
          <w:sz w:val="24"/>
          <w:szCs w:val="24"/>
        </w:rPr>
        <w:t xml:space="preserve">W przypadku wspólnego ubiegania się o zamówienie przez wykonawców </w:t>
      </w:r>
      <w:r w:rsidRPr="00526E12">
        <w:rPr>
          <w:rFonts w:ascii="Arial" w:eastAsia="Times New Roman" w:hAnsi="Arial" w:cs="Arial"/>
          <w:kern w:val="1"/>
          <w:sz w:val="24"/>
          <w:szCs w:val="24"/>
          <w:lang w:eastAsia="zh-CN"/>
        </w:rPr>
        <w:t>(konsorcja) lub spółki cywilne</w:t>
      </w:r>
      <w:r w:rsidRPr="00526E12">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526E12"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526E12"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inne dokumenty:</w:t>
      </w:r>
    </w:p>
    <w:p w14:paraId="1679BE3D" w14:textId="1A27B2A1" w:rsidR="003B6724" w:rsidRPr="00526E12"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w:t>
      </w:r>
      <w:r w:rsidRPr="00526E12">
        <w:rPr>
          <w:rFonts w:ascii="Arial" w:hAnsi="Arial" w:cs="Arial"/>
          <w:sz w:val="24"/>
          <w:szCs w:val="24"/>
          <w:lang w:eastAsia="zh-CN"/>
        </w:rPr>
        <w:t xml:space="preserve"> wypełniony i podpisany </w:t>
      </w:r>
      <w:r w:rsidRPr="00526E12">
        <w:rPr>
          <w:rFonts w:ascii="Arial" w:hAnsi="Arial" w:cs="Arial"/>
          <w:b/>
          <w:bCs/>
          <w:sz w:val="24"/>
          <w:szCs w:val="24"/>
          <w:lang w:eastAsia="zh-CN"/>
        </w:rPr>
        <w:t>Formularz ofertowy</w:t>
      </w:r>
      <w:r w:rsidRPr="00526E12">
        <w:rPr>
          <w:rFonts w:ascii="Arial" w:hAnsi="Arial" w:cs="Arial"/>
          <w:sz w:val="24"/>
          <w:szCs w:val="24"/>
          <w:lang w:eastAsia="zh-CN"/>
        </w:rPr>
        <w:t xml:space="preserve"> z wykorzystaniem wzoru – </w:t>
      </w:r>
      <w:r w:rsidR="0079724A" w:rsidRPr="00526E12">
        <w:rPr>
          <w:rFonts w:ascii="Arial" w:hAnsi="Arial" w:cs="Arial"/>
          <w:b/>
          <w:bCs/>
          <w:sz w:val="24"/>
          <w:szCs w:val="24"/>
          <w:lang w:eastAsia="zh-CN"/>
        </w:rPr>
        <w:t>Z</w:t>
      </w:r>
      <w:r w:rsidRPr="00526E12">
        <w:rPr>
          <w:rFonts w:ascii="Arial" w:hAnsi="Arial" w:cs="Arial"/>
          <w:b/>
          <w:bCs/>
          <w:sz w:val="24"/>
          <w:szCs w:val="24"/>
          <w:lang w:eastAsia="zh-CN"/>
        </w:rPr>
        <w:t>ałącznik nr 1 do SWZ</w:t>
      </w:r>
      <w:r w:rsidRPr="00526E12">
        <w:rPr>
          <w:rFonts w:ascii="Arial" w:hAnsi="Arial" w:cs="Arial"/>
          <w:sz w:val="24"/>
          <w:szCs w:val="24"/>
          <w:lang w:eastAsia="zh-CN"/>
        </w:rPr>
        <w:t>.</w:t>
      </w:r>
    </w:p>
    <w:p w14:paraId="5783DE16" w14:textId="77777777" w:rsidR="00572C86" w:rsidRPr="00526E12" w:rsidRDefault="005811DD" w:rsidP="004330A9">
      <w:pPr>
        <w:widowControl w:val="0"/>
        <w:suppressAutoHyphens/>
        <w:overflowPunct w:val="0"/>
        <w:autoSpaceDE w:val="0"/>
        <w:spacing w:after="0"/>
        <w:jc w:val="both"/>
        <w:textAlignment w:val="baseline"/>
        <w:rPr>
          <w:rFonts w:ascii="Arial" w:hAnsi="Arial" w:cs="Arial"/>
          <w:sz w:val="24"/>
          <w:szCs w:val="24"/>
        </w:rPr>
      </w:pPr>
      <w:r w:rsidRPr="00526E12">
        <w:rPr>
          <w:rFonts w:ascii="Arial" w:hAnsi="Arial" w:cs="Arial"/>
          <w:sz w:val="24"/>
          <w:szCs w:val="24"/>
          <w:lang w:eastAsia="pl-PL"/>
        </w:rPr>
        <w:tab/>
      </w:r>
      <w:r w:rsidR="000845C3" w:rsidRPr="00526E12">
        <w:rPr>
          <w:rFonts w:ascii="Arial" w:hAnsi="Arial" w:cs="Arial"/>
          <w:sz w:val="24"/>
          <w:szCs w:val="24"/>
          <w:lang w:eastAsia="pl-PL"/>
        </w:rPr>
        <w:t>b</w:t>
      </w:r>
      <w:r w:rsidR="00B356B7" w:rsidRPr="00526E12">
        <w:rPr>
          <w:rFonts w:ascii="Arial" w:hAnsi="Arial" w:cs="Arial"/>
          <w:sz w:val="24"/>
          <w:szCs w:val="24"/>
          <w:lang w:eastAsia="pl-PL"/>
        </w:rPr>
        <w:t xml:space="preserve">) </w:t>
      </w:r>
      <w:r w:rsidR="00B76429" w:rsidRPr="00526E12">
        <w:rPr>
          <w:rFonts w:ascii="Arial" w:eastAsia="Times New Roman" w:hAnsi="Arial" w:cs="Arial"/>
          <w:b/>
          <w:kern w:val="1"/>
          <w:sz w:val="24"/>
          <w:szCs w:val="24"/>
          <w:lang w:eastAsia="zh-CN"/>
        </w:rPr>
        <w:t>Pełnomocnictwo</w:t>
      </w:r>
      <w:r w:rsidR="00B76429" w:rsidRPr="00526E12">
        <w:rPr>
          <w:rFonts w:ascii="Arial" w:eastAsia="Times New Roman" w:hAnsi="Arial" w:cs="Arial"/>
          <w:kern w:val="1"/>
          <w:sz w:val="24"/>
          <w:szCs w:val="24"/>
          <w:lang w:eastAsia="zh-CN"/>
        </w:rPr>
        <w:t xml:space="preserve"> up</w:t>
      </w:r>
      <w:r w:rsidR="00365519" w:rsidRPr="00526E12">
        <w:rPr>
          <w:rFonts w:ascii="Arial" w:eastAsia="Times New Roman" w:hAnsi="Arial" w:cs="Arial"/>
          <w:kern w:val="1"/>
          <w:sz w:val="24"/>
          <w:szCs w:val="24"/>
          <w:lang w:eastAsia="zh-CN"/>
        </w:rPr>
        <w:t>oważniające do złożenia oferty o</w:t>
      </w:r>
      <w:r w:rsidR="00B76429" w:rsidRPr="00526E12">
        <w:rPr>
          <w:rFonts w:ascii="Arial" w:eastAsia="Times New Roman" w:hAnsi="Arial" w:cs="Arial"/>
          <w:kern w:val="1"/>
          <w:sz w:val="24"/>
          <w:szCs w:val="24"/>
          <w:lang w:eastAsia="zh-CN"/>
        </w:rPr>
        <w:t xml:space="preserve"> ile ofertę składa pełnomocnik. </w:t>
      </w:r>
      <w:r w:rsidR="00572C86" w:rsidRPr="00526E12">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526E12"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zobowiązani są ustanowić pełnomocnika. Z treści </w:t>
      </w:r>
      <w:r w:rsidR="00B778D5" w:rsidRPr="00526E12">
        <w:rPr>
          <w:rFonts w:ascii="Arial" w:eastAsia="Times New Roman" w:hAnsi="Arial" w:cs="Arial"/>
          <w:kern w:val="1"/>
          <w:sz w:val="24"/>
          <w:szCs w:val="24"/>
          <w:lang w:eastAsia="zh-CN"/>
        </w:rPr>
        <w:t>pełnomocnictwa</w:t>
      </w:r>
      <w:r w:rsidRPr="00526E12">
        <w:rPr>
          <w:rFonts w:ascii="Arial" w:eastAsia="Times New Roman" w:hAnsi="Arial" w:cs="Arial"/>
          <w:kern w:val="1"/>
          <w:sz w:val="24"/>
          <w:szCs w:val="24"/>
          <w:lang w:eastAsia="zh-CN"/>
        </w:rPr>
        <w:t xml:space="preserve"> winno jednoznacznie </w:t>
      </w:r>
      <w:r w:rsidR="00B778D5" w:rsidRPr="00526E12">
        <w:rPr>
          <w:rFonts w:ascii="Arial" w:eastAsia="Times New Roman" w:hAnsi="Arial" w:cs="Arial"/>
          <w:kern w:val="1"/>
          <w:sz w:val="24"/>
          <w:szCs w:val="24"/>
          <w:lang w:eastAsia="zh-CN"/>
        </w:rPr>
        <w:t>wynikać</w:t>
      </w:r>
      <w:r w:rsidRPr="00526E12">
        <w:rPr>
          <w:rFonts w:ascii="Arial" w:eastAsia="Times New Roman" w:hAnsi="Arial" w:cs="Arial"/>
          <w:kern w:val="1"/>
          <w:sz w:val="24"/>
          <w:szCs w:val="24"/>
          <w:lang w:eastAsia="zh-CN"/>
        </w:rPr>
        <w:t xml:space="preserve"> prawo </w:t>
      </w:r>
      <w:r w:rsidRPr="00526E12">
        <w:rPr>
          <w:rFonts w:ascii="Arial" w:eastAsia="Times New Roman" w:hAnsi="Arial" w:cs="Arial"/>
          <w:kern w:val="1"/>
          <w:sz w:val="24"/>
          <w:szCs w:val="24"/>
          <w:lang w:eastAsia="zh-CN"/>
        </w:rPr>
        <w:lastRenderedPageBreak/>
        <w:t xml:space="preserve">pełnomocnika do reprezentowania Wykonawców w </w:t>
      </w:r>
      <w:r w:rsidR="00745D5F" w:rsidRPr="00526E12">
        <w:rPr>
          <w:rFonts w:ascii="Arial" w:eastAsia="Times New Roman" w:hAnsi="Arial" w:cs="Arial"/>
          <w:kern w:val="1"/>
          <w:sz w:val="24"/>
          <w:szCs w:val="24"/>
          <w:lang w:eastAsia="zh-CN"/>
        </w:rPr>
        <w:t>postę</w:t>
      </w:r>
      <w:r w:rsidR="00B778D5" w:rsidRPr="00526E12">
        <w:rPr>
          <w:rFonts w:ascii="Arial" w:eastAsia="Times New Roman" w:hAnsi="Arial" w:cs="Arial"/>
          <w:kern w:val="1"/>
          <w:sz w:val="24"/>
          <w:szCs w:val="24"/>
          <w:lang w:eastAsia="zh-CN"/>
        </w:rPr>
        <w:t>powaniu</w:t>
      </w:r>
      <w:r w:rsidR="00745D5F" w:rsidRPr="00526E12">
        <w:rPr>
          <w:rFonts w:ascii="Arial" w:eastAsia="Times New Roman" w:hAnsi="Arial" w:cs="Arial"/>
          <w:kern w:val="1"/>
          <w:sz w:val="24"/>
          <w:szCs w:val="24"/>
          <w:lang w:eastAsia="zh-CN"/>
        </w:rPr>
        <w:t xml:space="preserve"> </w:t>
      </w:r>
      <w:r w:rsidR="00B778D5" w:rsidRPr="00526E12">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526E12">
        <w:rPr>
          <w:rFonts w:ascii="Arial" w:eastAsia="Times New Roman" w:hAnsi="Arial" w:cs="Arial"/>
          <w:kern w:val="1"/>
          <w:sz w:val="24"/>
          <w:szCs w:val="24"/>
          <w:lang w:eastAsia="zh-CN"/>
        </w:rPr>
        <w:t>acji każdego z Wykonawców (</w:t>
      </w:r>
      <w:r w:rsidR="00B778D5" w:rsidRPr="00526E12">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526E12"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c</w:t>
      </w:r>
      <w:r w:rsidR="005811DD" w:rsidRPr="00526E12">
        <w:rPr>
          <w:rFonts w:ascii="Arial" w:eastAsia="Times New Roman" w:hAnsi="Arial" w:cs="Arial"/>
          <w:kern w:val="1"/>
          <w:sz w:val="24"/>
          <w:szCs w:val="24"/>
          <w:lang w:eastAsia="zh-CN"/>
        </w:rPr>
        <w:t>) </w:t>
      </w:r>
      <w:r w:rsidR="005811DD" w:rsidRPr="00526E12">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526E12">
        <w:rPr>
          <w:rFonts w:ascii="Arial" w:eastAsia="Times New Roman" w:hAnsi="Arial" w:cs="Arial"/>
          <w:sz w:val="24"/>
          <w:szCs w:val="24"/>
          <w:lang w:eastAsia="pl-PL"/>
        </w:rPr>
        <w:t xml:space="preserve">28.3 </w:t>
      </w:r>
      <w:r w:rsidR="005811DD" w:rsidRPr="00526E12">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526E12">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526E12">
        <w:rPr>
          <w:rFonts w:ascii="Arial" w:eastAsia="Times New Roman" w:hAnsi="Arial" w:cs="Arial"/>
          <w:kern w:val="1"/>
          <w:sz w:val="24"/>
          <w:szCs w:val="24"/>
          <w:lang w:eastAsia="zh-CN"/>
        </w:rPr>
        <w:t xml:space="preserve"> z wykorzystaniem wzoru</w:t>
      </w:r>
      <w:r w:rsidR="003E3A8C" w:rsidRPr="00526E12">
        <w:rPr>
          <w:rFonts w:ascii="Arial" w:eastAsia="Times New Roman" w:hAnsi="Arial" w:cs="Arial"/>
          <w:kern w:val="1"/>
          <w:sz w:val="24"/>
          <w:szCs w:val="24"/>
          <w:lang w:eastAsia="zh-CN"/>
        </w:rPr>
        <w:t xml:space="preserve"> </w:t>
      </w:r>
      <w:r w:rsidR="005811DD" w:rsidRPr="00526E12">
        <w:rPr>
          <w:rFonts w:ascii="Arial" w:eastAsia="Times New Roman" w:hAnsi="Arial" w:cs="Arial"/>
          <w:kern w:val="1"/>
          <w:sz w:val="24"/>
          <w:szCs w:val="24"/>
          <w:lang w:eastAsia="zh-CN"/>
        </w:rPr>
        <w:t>–</w:t>
      </w:r>
      <w:r w:rsidR="005811DD" w:rsidRPr="00526E12">
        <w:rPr>
          <w:rFonts w:ascii="Arial" w:eastAsia="Times New Roman" w:hAnsi="Arial" w:cs="Arial"/>
          <w:b/>
          <w:kern w:val="1"/>
          <w:sz w:val="24"/>
          <w:szCs w:val="24"/>
          <w:lang w:eastAsia="zh-CN"/>
        </w:rPr>
        <w:t xml:space="preserve"> </w:t>
      </w:r>
      <w:r w:rsidR="0079724A" w:rsidRPr="00526E12">
        <w:rPr>
          <w:rFonts w:ascii="Arial" w:eastAsia="Times New Roman" w:hAnsi="Arial" w:cs="Arial"/>
          <w:b/>
          <w:kern w:val="1"/>
          <w:sz w:val="24"/>
          <w:szCs w:val="24"/>
          <w:lang w:eastAsia="zh-CN"/>
        </w:rPr>
        <w:t>Z</w:t>
      </w:r>
      <w:r w:rsidR="005811DD" w:rsidRPr="00526E12">
        <w:rPr>
          <w:rFonts w:ascii="Arial" w:eastAsia="Times New Roman" w:hAnsi="Arial" w:cs="Arial"/>
          <w:b/>
          <w:kern w:val="1"/>
          <w:sz w:val="24"/>
          <w:szCs w:val="24"/>
          <w:lang w:eastAsia="zh-CN"/>
        </w:rPr>
        <w:t xml:space="preserve">ałącznik nr </w:t>
      </w:r>
      <w:r w:rsidR="00A56182">
        <w:rPr>
          <w:rFonts w:ascii="Arial" w:eastAsia="Times New Roman" w:hAnsi="Arial" w:cs="Arial"/>
          <w:b/>
          <w:kern w:val="1"/>
          <w:sz w:val="24"/>
          <w:szCs w:val="24"/>
          <w:lang w:eastAsia="zh-CN"/>
        </w:rPr>
        <w:t>6</w:t>
      </w:r>
      <w:r w:rsidR="005811DD" w:rsidRPr="00526E12">
        <w:rPr>
          <w:rFonts w:ascii="Arial" w:eastAsia="Times New Roman" w:hAnsi="Arial" w:cs="Arial"/>
          <w:b/>
          <w:kern w:val="1"/>
          <w:sz w:val="24"/>
          <w:szCs w:val="24"/>
          <w:lang w:eastAsia="zh-CN"/>
        </w:rPr>
        <w:t xml:space="preserve"> </w:t>
      </w:r>
      <w:r w:rsidR="005811DD" w:rsidRPr="00526E12">
        <w:rPr>
          <w:rFonts w:ascii="Arial" w:eastAsia="Times New Roman" w:hAnsi="Arial" w:cs="Arial"/>
          <w:b/>
          <w:bCs/>
          <w:kern w:val="1"/>
          <w:sz w:val="24"/>
          <w:szCs w:val="24"/>
          <w:lang w:eastAsia="zh-CN"/>
        </w:rPr>
        <w:t>do SWZ</w:t>
      </w:r>
      <w:r w:rsidR="005811DD" w:rsidRPr="00526E12">
        <w:rPr>
          <w:rFonts w:ascii="Arial" w:eastAsia="Times New Roman" w:hAnsi="Arial" w:cs="Arial"/>
          <w:kern w:val="1"/>
          <w:sz w:val="24"/>
          <w:szCs w:val="24"/>
          <w:lang w:eastAsia="zh-CN"/>
        </w:rPr>
        <w:t>.</w:t>
      </w:r>
    </w:p>
    <w:p w14:paraId="760AC913" w14:textId="2DA46F62" w:rsidR="005811DD" w:rsidRPr="00526E12"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526E12">
        <w:rPr>
          <w:rFonts w:ascii="Arial" w:eastAsia="TimesNewRoman" w:hAnsi="Arial" w:cs="Arial"/>
          <w:sz w:val="24"/>
          <w:szCs w:val="24"/>
        </w:rPr>
        <w:t>d</w:t>
      </w:r>
      <w:r w:rsidR="005811DD" w:rsidRPr="00526E12">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526E12">
        <w:rPr>
          <w:rFonts w:ascii="Arial" w:eastAsia="Times New Roman" w:hAnsi="Arial" w:cs="Arial"/>
          <w:kern w:val="1"/>
          <w:sz w:val="24"/>
          <w:szCs w:val="24"/>
          <w:lang w:eastAsia="zh-CN"/>
        </w:rPr>
        <w:t xml:space="preserve">z art. 125 ust. 5 </w:t>
      </w:r>
      <w:r w:rsidR="005811DD" w:rsidRPr="00526E12">
        <w:rPr>
          <w:rFonts w:ascii="Arial" w:eastAsia="TimesNewRoman" w:hAnsi="Arial" w:cs="Arial"/>
          <w:b/>
          <w:sz w:val="24"/>
          <w:szCs w:val="24"/>
        </w:rPr>
        <w:t>Oświadczenie podmiotu udostępniającego zasoby</w:t>
      </w:r>
      <w:r w:rsidR="005811DD" w:rsidRPr="00526E12">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526E12">
        <w:rPr>
          <w:rFonts w:ascii="Arial" w:eastAsia="TimesNewRoman" w:hAnsi="Arial" w:cs="Arial"/>
          <w:b/>
          <w:sz w:val="24"/>
          <w:szCs w:val="24"/>
        </w:rPr>
        <w:t>Z</w:t>
      </w:r>
      <w:r w:rsidR="005811DD" w:rsidRPr="00526E12">
        <w:rPr>
          <w:rFonts w:ascii="Arial" w:eastAsia="TimesNewRoman" w:hAnsi="Arial" w:cs="Arial"/>
          <w:b/>
          <w:sz w:val="24"/>
          <w:szCs w:val="24"/>
        </w:rPr>
        <w:t xml:space="preserve">ałącznik nr </w:t>
      </w:r>
      <w:r w:rsidR="009171FF">
        <w:rPr>
          <w:rFonts w:ascii="Arial" w:eastAsia="TimesNewRoman" w:hAnsi="Arial" w:cs="Arial"/>
          <w:b/>
          <w:sz w:val="24"/>
          <w:szCs w:val="24"/>
        </w:rPr>
        <w:t>5</w:t>
      </w:r>
      <w:r w:rsidR="005811DD" w:rsidRPr="00526E12">
        <w:rPr>
          <w:rFonts w:ascii="Arial" w:eastAsia="TimesNewRoman" w:hAnsi="Arial" w:cs="Arial"/>
          <w:b/>
          <w:sz w:val="24"/>
          <w:szCs w:val="24"/>
        </w:rPr>
        <w:t xml:space="preserve"> do</w:t>
      </w:r>
      <w:r w:rsidR="00970D67" w:rsidRPr="00526E12">
        <w:rPr>
          <w:rFonts w:ascii="Arial" w:eastAsia="TimesNewRoman" w:hAnsi="Arial" w:cs="Arial"/>
          <w:b/>
          <w:sz w:val="24"/>
          <w:szCs w:val="24"/>
        </w:rPr>
        <w:t xml:space="preserve"> </w:t>
      </w:r>
      <w:r w:rsidR="00F24EFA" w:rsidRPr="00526E12">
        <w:rPr>
          <w:rFonts w:ascii="Arial" w:eastAsia="TimesNewRoman" w:hAnsi="Arial" w:cs="Arial"/>
          <w:b/>
          <w:sz w:val="24"/>
          <w:szCs w:val="24"/>
        </w:rPr>
        <w:t>SWZ</w:t>
      </w:r>
      <w:r w:rsidR="00F24EFA" w:rsidRPr="00526E12">
        <w:rPr>
          <w:rFonts w:ascii="Arial" w:eastAsia="TimesNewRoman" w:hAnsi="Arial" w:cs="Arial"/>
          <w:sz w:val="24"/>
          <w:szCs w:val="24"/>
        </w:rPr>
        <w:t>,</w:t>
      </w:r>
    </w:p>
    <w:p w14:paraId="16D0C1DC" w14:textId="1374FB6A" w:rsidR="009A5606" w:rsidRPr="00526E12" w:rsidRDefault="00103FA0" w:rsidP="004330A9">
      <w:pPr>
        <w:tabs>
          <w:tab w:val="left" w:pos="7655"/>
          <w:tab w:val="left" w:pos="8222"/>
        </w:tabs>
        <w:spacing w:after="0"/>
        <w:jc w:val="both"/>
        <w:rPr>
          <w:rFonts w:ascii="Arial" w:eastAsia="Times New Roman" w:hAnsi="Arial" w:cs="Arial"/>
          <w:sz w:val="24"/>
          <w:szCs w:val="24"/>
          <w:lang w:eastAsia="zh-CN"/>
        </w:rPr>
      </w:pPr>
      <w:r w:rsidRPr="00526E12">
        <w:rPr>
          <w:rFonts w:ascii="Arial" w:eastAsia="Times New Roman" w:hAnsi="Arial" w:cs="Arial"/>
          <w:sz w:val="24"/>
          <w:szCs w:val="24"/>
          <w:lang w:eastAsia="zh-CN"/>
        </w:rPr>
        <w:t xml:space="preserve">          </w:t>
      </w:r>
      <w:r w:rsidR="000845C3" w:rsidRPr="00526E12">
        <w:rPr>
          <w:rFonts w:ascii="Arial" w:eastAsia="Times New Roman" w:hAnsi="Arial" w:cs="Arial"/>
          <w:sz w:val="24"/>
          <w:szCs w:val="24"/>
          <w:lang w:eastAsia="zh-CN"/>
        </w:rPr>
        <w:t>e</w:t>
      </w:r>
      <w:r w:rsidR="009A5606" w:rsidRPr="00526E12">
        <w:rPr>
          <w:rFonts w:ascii="Arial" w:eastAsia="Times New Roman" w:hAnsi="Arial" w:cs="Arial"/>
          <w:sz w:val="24"/>
          <w:szCs w:val="24"/>
          <w:lang w:eastAsia="zh-CN"/>
        </w:rPr>
        <w:t>)</w:t>
      </w:r>
      <w:r w:rsidR="009A5606" w:rsidRPr="00526E12">
        <w:rPr>
          <w:rFonts w:ascii="Arial" w:eastAsia="Arial" w:hAnsi="Arial" w:cs="Arial"/>
          <w:b/>
          <w:bCs/>
          <w:sz w:val="24"/>
          <w:szCs w:val="24"/>
          <w:lang w:eastAsia="ar-SA"/>
        </w:rPr>
        <w:t xml:space="preserve"> Oświadczenie wykonawcy wspólnie ubiegającego się o udzielenie zamówienia </w:t>
      </w:r>
      <w:r w:rsidR="009A5606" w:rsidRPr="00526E12">
        <w:rPr>
          <w:rFonts w:ascii="Arial" w:eastAsia="Arial" w:hAnsi="Arial" w:cs="Arial"/>
          <w:bCs/>
          <w:sz w:val="24"/>
          <w:szCs w:val="24"/>
          <w:lang w:eastAsia="ar-SA"/>
        </w:rPr>
        <w:t xml:space="preserve">składane na podstawie art. 125 ust. 1 ustawy </w:t>
      </w:r>
      <w:proofErr w:type="spellStart"/>
      <w:r w:rsidR="009A5606" w:rsidRPr="00526E12">
        <w:rPr>
          <w:rFonts w:ascii="Arial" w:eastAsia="Arial" w:hAnsi="Arial" w:cs="Arial"/>
          <w:bCs/>
          <w:sz w:val="24"/>
          <w:szCs w:val="24"/>
          <w:lang w:eastAsia="ar-SA"/>
        </w:rPr>
        <w:t>Pzp</w:t>
      </w:r>
      <w:proofErr w:type="spellEnd"/>
      <w:r w:rsidR="00C3375C"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 xml:space="preserve">o niepodleganiu wykluczeniu, spełnianiu warunków udziału w postępowaniu w zakresie w jakim wykonawca </w:t>
      </w:r>
      <w:r w:rsidR="009A5606" w:rsidRPr="00526E12">
        <w:rPr>
          <w:rFonts w:ascii="Arial" w:eastAsia="Arial" w:hAnsi="Arial" w:cs="Arial"/>
          <w:bCs/>
          <w:sz w:val="24"/>
          <w:szCs w:val="24"/>
          <w:lang w:eastAsia="ar-SA"/>
        </w:rPr>
        <w:t>wspólnie ubiegający się o udzielenie zamówienia</w:t>
      </w:r>
      <w:r w:rsidR="00611160" w:rsidRPr="00526E12">
        <w:rPr>
          <w:rFonts w:ascii="Arial" w:eastAsia="Arial" w:hAnsi="Arial" w:cs="Arial"/>
          <w:bCs/>
          <w:sz w:val="24"/>
          <w:szCs w:val="24"/>
          <w:lang w:eastAsia="ar-SA"/>
        </w:rPr>
        <w:t xml:space="preserve"> </w:t>
      </w:r>
      <w:r w:rsidR="009A5606" w:rsidRPr="00526E12">
        <w:rPr>
          <w:rFonts w:ascii="Arial" w:eastAsia="TimesNewRoman" w:hAnsi="Arial" w:cs="Arial"/>
          <w:sz w:val="24"/>
          <w:szCs w:val="24"/>
        </w:rPr>
        <w:t>wykazuje spełnianie warunków udziału w postępowaniu.</w:t>
      </w:r>
      <w:r w:rsidR="00611160" w:rsidRPr="00526E12">
        <w:rPr>
          <w:rFonts w:ascii="Arial" w:eastAsia="TimesNewRoman" w:hAnsi="Arial" w:cs="Arial"/>
          <w:sz w:val="24"/>
          <w:szCs w:val="24"/>
        </w:rPr>
        <w:t xml:space="preserve"> O</w:t>
      </w:r>
      <w:r w:rsidR="009A5606" w:rsidRPr="00526E12">
        <w:rPr>
          <w:rFonts w:ascii="Arial" w:hAnsi="Arial" w:cs="Arial"/>
          <w:sz w:val="24"/>
          <w:szCs w:val="24"/>
        </w:rPr>
        <w:t xml:space="preserve">świadczenie  to składa każdy z Wykonawców </w:t>
      </w:r>
      <w:r w:rsidR="009A5606" w:rsidRPr="00526E12">
        <w:rPr>
          <w:rFonts w:ascii="Arial" w:eastAsia="TimesNewRoman" w:hAnsi="Arial" w:cs="Arial"/>
          <w:sz w:val="24"/>
          <w:szCs w:val="24"/>
        </w:rPr>
        <w:t xml:space="preserve">wspólnie ubiegających się o zamówienie  - </w:t>
      </w:r>
      <w:r w:rsidR="0079724A" w:rsidRPr="00526E12">
        <w:rPr>
          <w:rFonts w:ascii="Arial" w:eastAsia="Times New Roman" w:hAnsi="Arial" w:cs="Arial"/>
          <w:b/>
          <w:sz w:val="24"/>
          <w:szCs w:val="24"/>
          <w:lang w:eastAsia="zh-CN"/>
        </w:rPr>
        <w:t>Z</w:t>
      </w:r>
      <w:r w:rsidR="009A5606" w:rsidRPr="00526E12">
        <w:rPr>
          <w:rFonts w:ascii="Arial" w:eastAsia="Times New Roman" w:hAnsi="Arial" w:cs="Arial"/>
          <w:b/>
          <w:sz w:val="24"/>
          <w:szCs w:val="24"/>
          <w:lang w:eastAsia="zh-CN"/>
        </w:rPr>
        <w:t xml:space="preserve">ałącznik nr </w:t>
      </w:r>
      <w:r w:rsidR="009171FF">
        <w:rPr>
          <w:rFonts w:ascii="Arial" w:eastAsia="Times New Roman" w:hAnsi="Arial" w:cs="Arial"/>
          <w:b/>
          <w:sz w:val="24"/>
          <w:szCs w:val="24"/>
          <w:lang w:eastAsia="zh-CN"/>
        </w:rPr>
        <w:t>4</w:t>
      </w:r>
      <w:r w:rsidR="009A5606" w:rsidRPr="00526E12">
        <w:rPr>
          <w:rFonts w:ascii="Arial" w:eastAsia="Times New Roman" w:hAnsi="Arial" w:cs="Arial"/>
          <w:b/>
          <w:sz w:val="24"/>
          <w:szCs w:val="24"/>
          <w:lang w:eastAsia="zh-CN"/>
        </w:rPr>
        <w:t xml:space="preserve"> do SWZ</w:t>
      </w:r>
      <w:r w:rsidR="009A5606" w:rsidRPr="00526E12">
        <w:rPr>
          <w:rFonts w:ascii="Arial" w:eastAsia="Times New Roman" w:hAnsi="Arial" w:cs="Arial"/>
          <w:sz w:val="24"/>
          <w:szCs w:val="24"/>
          <w:lang w:eastAsia="zh-CN"/>
        </w:rPr>
        <w:t xml:space="preserve">.  </w:t>
      </w:r>
    </w:p>
    <w:p w14:paraId="1FBF93F3" w14:textId="77777777" w:rsidR="00EC2874" w:rsidRPr="00526E12"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526E12"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526E12">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526E12">
        <w:rPr>
          <w:rFonts w:ascii="Arial" w:eastAsia="Times New Roman" w:hAnsi="Arial" w:cs="Arial"/>
          <w:iCs/>
          <w:kern w:val="1"/>
          <w:sz w:val="24"/>
          <w:szCs w:val="24"/>
          <w:lang w:eastAsia="zh-CN"/>
        </w:rPr>
        <w:t xml:space="preserve"> </w:t>
      </w:r>
      <w:r w:rsidRPr="00526E12">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526E12">
        <w:rPr>
          <w:rFonts w:ascii="Arial" w:eastAsia="TimesNewRoman" w:hAnsi="Arial" w:cs="Arial"/>
          <w:iCs/>
          <w:kern w:val="1"/>
          <w:sz w:val="24"/>
          <w:szCs w:val="24"/>
          <w:lang w:eastAsia="zh-CN"/>
        </w:rPr>
        <w:t xml:space="preserve"> (Dz. U. poz. 2415). </w:t>
      </w:r>
      <w:r w:rsidRPr="00526E12">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 xml:space="preserve">Poświadczenia za zgodność z oryginałem dokonuje odpowiednio </w:t>
      </w:r>
      <w:r w:rsidR="00B76429" w:rsidRPr="00526E12">
        <w:rPr>
          <w:rFonts w:ascii="Arial" w:hAnsi="Arial" w:cs="Arial"/>
          <w:sz w:val="24"/>
          <w:szCs w:val="24"/>
        </w:rPr>
        <w:t>W</w:t>
      </w:r>
      <w:r w:rsidRPr="00526E12">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526E12"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526E12">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Default="00B50F1A" w:rsidP="004330A9">
      <w:pPr>
        <w:autoSpaceDE w:val="0"/>
        <w:autoSpaceDN w:val="0"/>
        <w:adjustRightInd w:val="0"/>
        <w:spacing w:after="0"/>
        <w:jc w:val="both"/>
        <w:rPr>
          <w:rFonts w:ascii="Arial" w:eastAsia="TimesNewRoman" w:hAnsi="Arial" w:cs="Arial"/>
          <w:sz w:val="24"/>
          <w:szCs w:val="24"/>
          <w:u w:val="single"/>
        </w:rPr>
      </w:pPr>
      <w:r w:rsidRPr="00526E12">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526E12"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0A3C54" w:rsidRDefault="00F24E05" w:rsidP="000A3C54">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transportu odpadów o kodzie </w:t>
      </w:r>
      <w:r w:rsidR="000A3C54" w:rsidRPr="000A3C54">
        <w:rPr>
          <w:rFonts w:ascii="Arial" w:hAnsi="Arial" w:cs="Arial"/>
          <w:sz w:val="24"/>
          <w:szCs w:val="24"/>
        </w:rPr>
        <w:t>15 01 06</w:t>
      </w:r>
      <w:r w:rsidRPr="000A3C54">
        <w:rPr>
          <w:rFonts w:ascii="Arial" w:hAnsi="Arial" w:cs="Arial"/>
          <w:sz w:val="24"/>
          <w:szCs w:val="24"/>
        </w:rPr>
        <w:t xml:space="preserve"> </w:t>
      </w:r>
      <w:r w:rsidR="000A3C54" w:rsidRPr="000A3C54">
        <w:rPr>
          <w:rFonts w:ascii="Arial" w:hAnsi="Arial" w:cs="Arial"/>
          <w:sz w:val="24"/>
          <w:szCs w:val="24"/>
        </w:rPr>
        <w:t>- w przypadku  oferty z transportem po stronie Wykonawcy,</w:t>
      </w:r>
    </w:p>
    <w:p w14:paraId="09002C3C" w14:textId="0F6E131E"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dokumentu potwierdzającego nadanie numeru BDO przez Urząd Marszałkowski – w zakresie przetwarzania odpadów o kodzie </w:t>
      </w:r>
      <w:r w:rsidR="000A3C54" w:rsidRPr="000A3C54">
        <w:rPr>
          <w:rFonts w:ascii="Arial" w:hAnsi="Arial" w:cs="Arial"/>
          <w:sz w:val="24"/>
          <w:szCs w:val="24"/>
        </w:rPr>
        <w:t>15 01 06</w:t>
      </w:r>
      <w:r w:rsidRPr="000A3C54">
        <w:rPr>
          <w:rFonts w:ascii="Arial" w:hAnsi="Arial" w:cs="Arial"/>
          <w:sz w:val="24"/>
          <w:szCs w:val="24"/>
        </w:rPr>
        <w:t>,</w:t>
      </w:r>
    </w:p>
    <w:p w14:paraId="0FDCDF2F" w14:textId="3BE9443F" w:rsidR="00F24E05" w:rsidRPr="000A3C54" w:rsidRDefault="00F24E05" w:rsidP="00F24E05">
      <w:pPr>
        <w:numPr>
          <w:ilvl w:val="1"/>
          <w:numId w:val="26"/>
        </w:numPr>
        <w:spacing w:after="42" w:line="271" w:lineRule="auto"/>
        <w:ind w:right="14" w:hanging="360"/>
        <w:jc w:val="both"/>
        <w:rPr>
          <w:rFonts w:ascii="Arial" w:hAnsi="Arial" w:cs="Arial"/>
          <w:sz w:val="24"/>
          <w:szCs w:val="24"/>
        </w:rPr>
      </w:pPr>
      <w:r w:rsidRPr="000A3C54">
        <w:rPr>
          <w:rFonts w:ascii="Arial" w:hAnsi="Arial" w:cs="Arial"/>
          <w:sz w:val="24"/>
          <w:szCs w:val="24"/>
        </w:rPr>
        <w:t xml:space="preserve">zezwolenie na prowadzenie działalności w zakresie przetwarzania odpadów o kodzie </w:t>
      </w:r>
      <w:r w:rsidR="000A3C54" w:rsidRPr="000A3C54">
        <w:rPr>
          <w:rFonts w:ascii="Arial" w:hAnsi="Arial" w:cs="Arial"/>
          <w:sz w:val="24"/>
          <w:szCs w:val="24"/>
        </w:rPr>
        <w:t>15 01 06</w:t>
      </w:r>
      <w:r w:rsidRPr="000A3C54">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0A3C54">
        <w:rPr>
          <w:rFonts w:ascii="Arial" w:hAnsi="Arial" w:cs="Arial"/>
          <w:sz w:val="24"/>
          <w:szCs w:val="24"/>
        </w:rPr>
        <w:t>15 01 06</w:t>
      </w:r>
      <w:r w:rsidRPr="000A3C54">
        <w:rPr>
          <w:rFonts w:ascii="Arial" w:hAnsi="Arial" w:cs="Arial"/>
          <w:sz w:val="24"/>
          <w:szCs w:val="24"/>
        </w:rPr>
        <w:t>.</w:t>
      </w:r>
    </w:p>
    <w:p w14:paraId="46FFFF57" w14:textId="77777777" w:rsidR="00F24E05" w:rsidRPr="00526E12" w:rsidRDefault="00F24E05" w:rsidP="004330A9">
      <w:pPr>
        <w:autoSpaceDE w:val="0"/>
        <w:autoSpaceDN w:val="0"/>
        <w:adjustRightInd w:val="0"/>
        <w:spacing w:after="0"/>
        <w:jc w:val="both"/>
        <w:rPr>
          <w:rFonts w:ascii="Arial" w:eastAsia="Times New Roman" w:hAnsi="Arial" w:cs="Arial"/>
          <w:bCs/>
          <w:sz w:val="24"/>
          <w:szCs w:val="24"/>
          <w:highlight w:val="red"/>
          <w:lang w:eastAsia="pl-PL"/>
        </w:rPr>
      </w:pPr>
    </w:p>
    <w:p w14:paraId="34812B78" w14:textId="77777777" w:rsidR="00A84B74" w:rsidRPr="00526E12" w:rsidRDefault="006F7229" w:rsidP="004330A9">
      <w:pPr>
        <w:autoSpaceDE w:val="0"/>
        <w:autoSpaceDN w:val="0"/>
        <w:adjustRightInd w:val="0"/>
        <w:spacing w:after="0"/>
        <w:jc w:val="both"/>
        <w:rPr>
          <w:rFonts w:ascii="Arial" w:eastAsia="Times New Roman" w:hAnsi="Arial" w:cs="Arial"/>
          <w:bCs/>
          <w:sz w:val="24"/>
          <w:szCs w:val="24"/>
          <w:u w:val="single"/>
          <w:lang w:eastAsia="pl-PL"/>
        </w:rPr>
      </w:pPr>
      <w:r w:rsidRPr="00526E12">
        <w:rPr>
          <w:rFonts w:ascii="Arial" w:eastAsia="Times New Roman" w:hAnsi="Arial" w:cs="Arial"/>
          <w:bCs/>
          <w:sz w:val="24"/>
          <w:szCs w:val="24"/>
          <w:u w:val="single"/>
          <w:lang w:eastAsia="pl-PL"/>
        </w:rPr>
        <w:t xml:space="preserve">2) </w:t>
      </w:r>
      <w:r w:rsidR="00A84B74" w:rsidRPr="00526E12">
        <w:rPr>
          <w:rFonts w:ascii="Arial" w:eastAsia="Times New Roman" w:hAnsi="Arial" w:cs="Arial"/>
          <w:bCs/>
          <w:sz w:val="24"/>
          <w:szCs w:val="24"/>
          <w:u w:val="single"/>
          <w:lang w:eastAsia="pl-PL"/>
        </w:rPr>
        <w:t>dokumenty wymagane na potwierdzenie spełniania warunków udziału w postępowaniu</w:t>
      </w:r>
      <w:r w:rsidR="00A84B74" w:rsidRPr="00526E12">
        <w:rPr>
          <w:rFonts w:ascii="Arial" w:eastAsia="Times New Roman" w:hAnsi="Arial" w:cs="Arial"/>
          <w:kern w:val="1"/>
          <w:sz w:val="24"/>
          <w:szCs w:val="24"/>
          <w:u w:val="single"/>
          <w:lang w:eastAsia="pl-PL"/>
        </w:rPr>
        <w:t xml:space="preserve"> dotyczących zdolności technicznej lub zawodowej</w:t>
      </w:r>
      <w:r w:rsidR="00A84B74" w:rsidRPr="00526E12">
        <w:rPr>
          <w:rFonts w:ascii="Arial" w:eastAsia="TimesNewRoman" w:hAnsi="Arial" w:cs="Arial"/>
          <w:sz w:val="24"/>
          <w:szCs w:val="24"/>
          <w:u w:val="single"/>
        </w:rPr>
        <w:t xml:space="preserve"> umożliwiającej realizację zamówienia na odpowiednim poziomie jakości</w:t>
      </w:r>
      <w:r w:rsidR="00A84B74" w:rsidRPr="00526E12">
        <w:rPr>
          <w:rFonts w:ascii="Arial" w:eastAsia="Times New Roman" w:hAnsi="Arial" w:cs="Arial"/>
          <w:kern w:val="1"/>
          <w:sz w:val="24"/>
          <w:szCs w:val="24"/>
          <w:u w:val="single"/>
          <w:lang w:eastAsia="pl-PL"/>
        </w:rPr>
        <w:t>:</w:t>
      </w:r>
    </w:p>
    <w:p w14:paraId="5A6D7C39" w14:textId="77777777" w:rsidR="00A84B74" w:rsidRPr="00526E12" w:rsidRDefault="00A84B74" w:rsidP="004330A9">
      <w:pPr>
        <w:spacing w:after="0"/>
        <w:jc w:val="both"/>
        <w:rPr>
          <w:rFonts w:ascii="Arial" w:hAnsi="Arial" w:cs="Arial"/>
          <w:sz w:val="24"/>
          <w:szCs w:val="24"/>
        </w:rPr>
      </w:pPr>
      <w:r w:rsidRPr="00526E12">
        <w:rPr>
          <w:rFonts w:ascii="Arial" w:hAnsi="Arial" w:cs="Arial"/>
          <w:sz w:val="24"/>
          <w:szCs w:val="24"/>
        </w:rPr>
        <w:t>W celu potwierdzenia spełniania przez wykonawcę warunków udziału w postępowaniu</w:t>
      </w:r>
      <w:r w:rsidR="00D02739" w:rsidRPr="00526E12">
        <w:rPr>
          <w:rFonts w:ascii="Arial" w:eastAsia="Times New Roman" w:hAnsi="Arial" w:cs="Arial"/>
          <w:sz w:val="24"/>
          <w:szCs w:val="24"/>
          <w:lang w:eastAsia="zh-CN"/>
        </w:rPr>
        <w:t xml:space="preserve"> opisanych w ust. 28.1 pkt </w:t>
      </w:r>
      <w:r w:rsidR="008D683A" w:rsidRPr="00526E12">
        <w:rPr>
          <w:rFonts w:ascii="Arial" w:eastAsia="Times New Roman" w:hAnsi="Arial" w:cs="Arial"/>
          <w:sz w:val="24"/>
          <w:szCs w:val="24"/>
          <w:lang w:eastAsia="zh-CN"/>
        </w:rPr>
        <w:t>4</w:t>
      </w:r>
      <w:r w:rsidR="0019155D" w:rsidRPr="00526E12">
        <w:rPr>
          <w:rFonts w:ascii="Arial" w:eastAsia="Times New Roman" w:hAnsi="Arial" w:cs="Arial"/>
          <w:sz w:val="24"/>
          <w:szCs w:val="24"/>
          <w:lang w:eastAsia="zh-CN"/>
        </w:rPr>
        <w:t>a, 4b</w:t>
      </w:r>
      <w:r w:rsidRPr="00526E12">
        <w:rPr>
          <w:rFonts w:ascii="Arial" w:eastAsia="Times New Roman" w:hAnsi="Arial" w:cs="Arial"/>
          <w:sz w:val="24"/>
          <w:szCs w:val="24"/>
          <w:lang w:eastAsia="zh-CN"/>
        </w:rPr>
        <w:t xml:space="preserve"> SWZ,</w:t>
      </w:r>
      <w:r w:rsidRPr="00526E12">
        <w:rPr>
          <w:rFonts w:ascii="Arial" w:hAnsi="Arial" w:cs="Arial"/>
          <w:sz w:val="24"/>
          <w:szCs w:val="24"/>
        </w:rPr>
        <w:t xml:space="preserve"> dotyczących zdolności technicznej lub zawodowej zamawiający</w:t>
      </w:r>
      <w:r w:rsidR="00E27518" w:rsidRPr="00526E12">
        <w:rPr>
          <w:rFonts w:ascii="Arial" w:hAnsi="Arial" w:cs="Arial"/>
          <w:sz w:val="24"/>
          <w:szCs w:val="24"/>
        </w:rPr>
        <w:t xml:space="preserve"> </w:t>
      </w:r>
      <w:r w:rsidRPr="00526E12">
        <w:rPr>
          <w:rFonts w:ascii="Arial" w:hAnsi="Arial" w:cs="Arial"/>
          <w:sz w:val="24"/>
          <w:szCs w:val="24"/>
        </w:rPr>
        <w:t>żąda następujących podmiotowych środków dowodowych:</w:t>
      </w:r>
    </w:p>
    <w:p w14:paraId="35438A8C" w14:textId="1A84B89C" w:rsidR="00D650BC" w:rsidRPr="00526E12" w:rsidRDefault="004E1A3D" w:rsidP="004330A9">
      <w:pPr>
        <w:autoSpaceDN w:val="0"/>
        <w:adjustRightInd w:val="0"/>
        <w:spacing w:after="0"/>
        <w:ind w:firstLine="567"/>
        <w:jc w:val="both"/>
        <w:rPr>
          <w:rFonts w:ascii="Arial" w:hAnsi="Arial" w:cs="Arial"/>
          <w:sz w:val="24"/>
          <w:szCs w:val="24"/>
        </w:rPr>
      </w:pPr>
      <w:r w:rsidRPr="00526E12">
        <w:rPr>
          <w:rFonts w:ascii="Arial" w:eastAsia="Times New Roman" w:hAnsi="Arial" w:cs="Arial"/>
          <w:kern w:val="1"/>
          <w:sz w:val="24"/>
          <w:szCs w:val="20"/>
          <w:lang w:eastAsia="zh-CN"/>
        </w:rPr>
        <w:t>a)</w:t>
      </w:r>
      <w:r w:rsidR="00E27518" w:rsidRPr="00526E12">
        <w:rPr>
          <w:rFonts w:ascii="Arial" w:eastAsia="Times New Roman" w:hAnsi="Arial" w:cs="Arial"/>
          <w:kern w:val="1"/>
          <w:sz w:val="24"/>
          <w:szCs w:val="20"/>
          <w:lang w:eastAsia="zh-CN"/>
        </w:rPr>
        <w:t xml:space="preserve"> </w:t>
      </w:r>
      <w:r w:rsidR="0028516A" w:rsidRPr="00526E12">
        <w:rPr>
          <w:rFonts w:ascii="Arial" w:eastAsia="Times New Roman" w:hAnsi="Arial" w:cs="Arial"/>
          <w:kern w:val="1"/>
          <w:sz w:val="24"/>
          <w:szCs w:val="24"/>
          <w:lang w:eastAsia="zh-CN"/>
        </w:rPr>
        <w:t>dokumentem potwierdzającym, że Wykonawca ma niezbędne do wykonania doświadczenie</w:t>
      </w:r>
      <w:r w:rsidR="00D650BC" w:rsidRPr="00526E12">
        <w:rPr>
          <w:rFonts w:ascii="Arial" w:eastAsia="Times New Roman" w:hAnsi="Arial" w:cs="Arial"/>
          <w:kern w:val="1"/>
          <w:sz w:val="24"/>
          <w:szCs w:val="24"/>
          <w:lang w:eastAsia="zh-CN"/>
        </w:rPr>
        <w:t xml:space="preserve"> </w:t>
      </w:r>
      <w:r w:rsidR="0028516A" w:rsidRPr="00526E12">
        <w:rPr>
          <w:rFonts w:ascii="Arial" w:eastAsia="Times New Roman" w:hAnsi="Arial" w:cs="Arial"/>
          <w:kern w:val="1"/>
          <w:sz w:val="24"/>
          <w:szCs w:val="24"/>
          <w:lang w:eastAsia="zh-CN"/>
        </w:rPr>
        <w:t xml:space="preserve"> jest – według wzoru określonego w </w:t>
      </w:r>
      <w:r w:rsidR="0079724A" w:rsidRPr="00526E12">
        <w:rPr>
          <w:rFonts w:ascii="Arial" w:eastAsia="Times New Roman" w:hAnsi="Arial" w:cs="Arial"/>
          <w:b/>
          <w:kern w:val="1"/>
          <w:sz w:val="24"/>
          <w:szCs w:val="24"/>
          <w:lang w:eastAsia="zh-CN"/>
        </w:rPr>
        <w:t>Z</w:t>
      </w:r>
      <w:r w:rsidR="0028516A" w:rsidRPr="00526E12">
        <w:rPr>
          <w:rFonts w:ascii="Arial" w:eastAsia="Times New Roman" w:hAnsi="Arial" w:cs="Arial"/>
          <w:b/>
          <w:kern w:val="1"/>
          <w:sz w:val="24"/>
          <w:szCs w:val="24"/>
          <w:lang w:eastAsia="zh-CN"/>
        </w:rPr>
        <w:t xml:space="preserve">ałączniku nr </w:t>
      </w:r>
      <w:r w:rsidR="009171FF">
        <w:rPr>
          <w:rFonts w:ascii="Arial" w:eastAsia="Times New Roman" w:hAnsi="Arial" w:cs="Arial"/>
          <w:b/>
          <w:kern w:val="1"/>
          <w:sz w:val="24"/>
          <w:szCs w:val="24"/>
          <w:lang w:eastAsia="zh-CN"/>
        </w:rPr>
        <w:t>8</w:t>
      </w:r>
      <w:r w:rsidRPr="00526E12">
        <w:rPr>
          <w:rFonts w:ascii="Arial" w:eastAsia="Times New Roman" w:hAnsi="Arial" w:cs="Arial"/>
          <w:kern w:val="1"/>
          <w:sz w:val="24"/>
          <w:szCs w:val="24"/>
          <w:lang w:eastAsia="zh-CN"/>
        </w:rPr>
        <w:t xml:space="preserve"> </w:t>
      </w:r>
      <w:r w:rsidRPr="00526E12">
        <w:rPr>
          <w:rFonts w:ascii="Arial" w:eastAsia="Times New Roman" w:hAnsi="Arial" w:cs="Arial"/>
          <w:b/>
          <w:bCs/>
          <w:kern w:val="1"/>
          <w:sz w:val="24"/>
          <w:szCs w:val="24"/>
          <w:lang w:eastAsia="zh-CN"/>
        </w:rPr>
        <w:t>do S</w:t>
      </w:r>
      <w:r w:rsidR="0028516A" w:rsidRPr="00526E12">
        <w:rPr>
          <w:rFonts w:ascii="Arial" w:eastAsia="Times New Roman" w:hAnsi="Arial" w:cs="Arial"/>
          <w:b/>
          <w:bCs/>
          <w:kern w:val="1"/>
          <w:sz w:val="24"/>
          <w:szCs w:val="24"/>
          <w:lang w:eastAsia="zh-CN"/>
        </w:rPr>
        <w:t>WZ</w:t>
      </w:r>
      <w:r w:rsidR="0028516A" w:rsidRPr="00526E12">
        <w:rPr>
          <w:rFonts w:ascii="Arial" w:eastAsia="TimesNewRoman" w:hAnsi="Arial" w:cs="Arial"/>
          <w:kern w:val="1"/>
          <w:sz w:val="24"/>
          <w:szCs w:val="24"/>
          <w:lang w:eastAsia="pl-PL"/>
        </w:rPr>
        <w:t xml:space="preserve"> - </w:t>
      </w:r>
      <w:r w:rsidR="0028516A" w:rsidRPr="00526E12">
        <w:rPr>
          <w:rFonts w:ascii="Arial" w:eastAsia="TimesNewRoman" w:hAnsi="Arial" w:cs="Arial"/>
          <w:bCs/>
          <w:kern w:val="1"/>
          <w:sz w:val="24"/>
          <w:szCs w:val="24"/>
          <w:lang w:eastAsia="pl-PL"/>
        </w:rPr>
        <w:t>Wykaz usług</w:t>
      </w:r>
      <w:r w:rsidR="0028516A" w:rsidRPr="00526E12">
        <w:rPr>
          <w:rFonts w:ascii="Arial" w:eastAsia="TimesNewRoman" w:hAnsi="Arial" w:cs="Arial"/>
          <w:b/>
          <w:kern w:val="1"/>
          <w:sz w:val="24"/>
          <w:szCs w:val="24"/>
          <w:lang w:eastAsia="pl-PL"/>
        </w:rPr>
        <w:t xml:space="preserve"> </w:t>
      </w:r>
      <w:r w:rsidR="0028516A" w:rsidRPr="00526E12">
        <w:rPr>
          <w:rFonts w:ascii="Arial" w:eastAsia="TimesNewRoman" w:hAnsi="Arial" w:cs="Arial"/>
          <w:kern w:val="1"/>
          <w:sz w:val="24"/>
          <w:szCs w:val="24"/>
          <w:lang w:eastAsia="pl-PL"/>
        </w:rPr>
        <w:t xml:space="preserve">wykonanych lub wykonywanych </w:t>
      </w:r>
      <w:r w:rsidR="002665FA" w:rsidRPr="00526E12">
        <w:rPr>
          <w:rFonts w:ascii="Arial" w:hAnsi="Arial" w:cs="Arial"/>
          <w:sz w:val="24"/>
          <w:szCs w:val="24"/>
        </w:rPr>
        <w:t xml:space="preserve">w okresie ostatnich 3 lat, a jeżeli okres prowadzenia działalności jest krótszy – w tym okresie, wraz </w:t>
      </w:r>
      <w:r w:rsidR="0001205F" w:rsidRPr="00526E12">
        <w:rPr>
          <w:rFonts w:ascii="Arial" w:eastAsia="TimesNewRoman" w:hAnsi="Arial" w:cs="Arial"/>
          <w:sz w:val="24"/>
          <w:szCs w:val="24"/>
          <w:lang w:eastAsia="pl-PL"/>
        </w:rPr>
        <w:t>z podaniem przedmiotu, dat wykonania i podmiotów, na rzecz których usługi te zostały wykonane oraz załączeniem dowodów określających czy te usługi zostały wykonane lub są wykonywane należycie</w:t>
      </w:r>
      <w:r w:rsidR="002665FA" w:rsidRPr="00526E12">
        <w:rPr>
          <w:rFonts w:ascii="Arial" w:hAnsi="Arial" w:cs="Arial"/>
          <w:sz w:val="24"/>
          <w:szCs w:val="24"/>
        </w:rPr>
        <w:t>, przy czym dowodami, o których mowa, są referencje bądź inne dokumenty sporządzone przez podmiot, na rzecz którego dostawy lub usługi zostały wykonane, a w przypadku świadczeń powtarzających się lub ciągłych są wykonywane,</w:t>
      </w:r>
      <w:r w:rsidR="008D748B" w:rsidRPr="00526E12">
        <w:rPr>
          <w:rFonts w:ascii="Arial" w:hAnsi="Arial" w:cs="Arial"/>
          <w:sz w:val="24"/>
          <w:szCs w:val="24"/>
        </w:rPr>
        <w:t xml:space="preserve"> a </w:t>
      </w:r>
      <w:r w:rsidR="002665FA" w:rsidRPr="00526E12">
        <w:rPr>
          <w:rFonts w:ascii="Arial" w:hAnsi="Arial" w:cs="Arial"/>
          <w:sz w:val="24"/>
          <w:szCs w:val="24"/>
        </w:rPr>
        <w:t>je</w:t>
      </w:r>
      <w:r w:rsidR="008D748B" w:rsidRPr="00526E12">
        <w:rPr>
          <w:rFonts w:ascii="Arial" w:hAnsi="Arial" w:cs="Arial"/>
          <w:sz w:val="24"/>
          <w:szCs w:val="24"/>
        </w:rPr>
        <w:t xml:space="preserve">żeli </w:t>
      </w:r>
      <w:r w:rsidR="002665FA" w:rsidRPr="00526E12">
        <w:rPr>
          <w:rFonts w:ascii="Arial" w:hAnsi="Arial" w:cs="Arial"/>
          <w:sz w:val="24"/>
          <w:szCs w:val="24"/>
        </w:rPr>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E7BAB" w:rsidRPr="00526E12">
        <w:rPr>
          <w:rFonts w:ascii="Arial" w:hAnsi="Arial" w:cs="Arial"/>
          <w:sz w:val="24"/>
          <w:szCs w:val="24"/>
        </w:rPr>
        <w:t>.</w:t>
      </w:r>
    </w:p>
    <w:p w14:paraId="5C4084B1" w14:textId="77777777" w:rsidR="00084EF3" w:rsidRPr="00526E12"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526E12"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526E12">
        <w:rPr>
          <w:rFonts w:ascii="Arial" w:eastAsia="Times New Roman" w:hAnsi="Arial" w:cs="Arial"/>
          <w:b/>
          <w:kern w:val="1"/>
          <w:sz w:val="24"/>
          <w:szCs w:val="24"/>
          <w:u w:val="single"/>
          <w:lang w:eastAsia="zh-CN"/>
        </w:rPr>
        <w:lastRenderedPageBreak/>
        <w:t xml:space="preserve">29.8. WYKAZ OŚWIADCZEŃ LUB DOKUMENTÓW POTWIERDZAJĄCYCH BRAK PODSTAW WYKLUCZENIA – SKŁADANIE NA ŻĄDANIE ZAMAWIAJĄCEGO </w:t>
      </w:r>
    </w:p>
    <w:p w14:paraId="3DDFB359"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D80803">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D80803">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D80803">
        <w:rPr>
          <w:rFonts w:ascii="Arial" w:eastAsia="TimesNewRoman" w:hAnsi="Arial" w:cs="Arial"/>
          <w:iCs/>
          <w:color w:val="000000"/>
          <w:kern w:val="1"/>
          <w:sz w:val="24"/>
          <w:szCs w:val="24"/>
          <w:lang w:eastAsia="zh-CN"/>
        </w:rPr>
        <w:t xml:space="preserve"> (Dz. U. poz. 2415). </w:t>
      </w:r>
      <w:r w:rsidRPr="00D80803">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D80803">
        <w:rPr>
          <w:rFonts w:ascii="Arial" w:eastAsia="Times New Roman" w:hAnsi="Arial" w:cs="Arial"/>
          <w:color w:val="000000"/>
          <w:kern w:val="1"/>
          <w:sz w:val="24"/>
          <w:szCs w:val="24"/>
          <w:lang w:eastAsia="pl-PL"/>
        </w:rPr>
        <w:t>Zamawiający wezwie Wykonawcę, którego oferta została najwyżej oceniona do złożenia w wyznaczonym</w:t>
      </w:r>
      <w:r w:rsidRPr="00D80803">
        <w:rPr>
          <w:rFonts w:ascii="Arial" w:eastAsia="Times New Roman" w:hAnsi="Arial" w:cs="Arial"/>
          <w:bCs/>
          <w:color w:val="000000"/>
          <w:kern w:val="1"/>
          <w:sz w:val="24"/>
          <w:szCs w:val="24"/>
          <w:lang w:eastAsia="pl-PL"/>
        </w:rPr>
        <w:t xml:space="preserve">, nie krótszym niż 5 dni </w:t>
      </w:r>
      <w:r w:rsidRPr="00D80803">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D80803"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D80803">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w:t>
      </w:r>
    </w:p>
    <w:p w14:paraId="185B0D96" w14:textId="77777777" w:rsidR="00857500" w:rsidRPr="00D80803" w:rsidRDefault="00857500" w:rsidP="00857500">
      <w:pPr>
        <w:pStyle w:val="Default"/>
        <w:spacing w:line="276" w:lineRule="auto"/>
        <w:jc w:val="both"/>
        <w:rPr>
          <w:rFonts w:ascii="Arial" w:hAnsi="Arial" w:cs="Arial"/>
          <w:lang w:eastAsia="pl-PL"/>
        </w:rPr>
      </w:pPr>
      <w:r w:rsidRPr="00D80803">
        <w:rPr>
          <w:rFonts w:ascii="Arial" w:hAnsi="Arial" w:cs="Arial"/>
          <w:b/>
        </w:rPr>
        <w:t xml:space="preserve">Oświadczenia Wykonawcy </w:t>
      </w:r>
      <w:r w:rsidRPr="00D80803">
        <w:rPr>
          <w:rFonts w:ascii="Arial" w:hAnsi="Arial" w:cs="Arial"/>
        </w:rPr>
        <w:t xml:space="preserve">w zakresie art. 108 ust. 1 pkt 5 ustawy </w:t>
      </w:r>
      <w:proofErr w:type="spellStart"/>
      <w:r w:rsidRPr="00D80803">
        <w:rPr>
          <w:rFonts w:ascii="Arial" w:hAnsi="Arial" w:cs="Arial"/>
        </w:rPr>
        <w:t>Pzp</w:t>
      </w:r>
      <w:proofErr w:type="spellEnd"/>
      <w:r w:rsidRPr="00D80803">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80803">
        <w:rPr>
          <w:rFonts w:ascii="Arial" w:hAnsi="Arial" w:cs="Arial"/>
          <w:lang w:eastAsia="pl-PL"/>
        </w:rPr>
        <w:t xml:space="preserve">W przypadku składania oferty wspólnej </w:t>
      </w:r>
      <w:r w:rsidRPr="00D80803">
        <w:rPr>
          <w:rFonts w:ascii="Arial" w:hAnsi="Arial" w:cs="Arial"/>
          <w:kern w:val="1"/>
        </w:rPr>
        <w:t xml:space="preserve">(konsorcja) lub spółki cywilne </w:t>
      </w:r>
      <w:r w:rsidRPr="00D80803">
        <w:rPr>
          <w:rFonts w:ascii="Arial" w:hAnsi="Arial" w:cs="Arial"/>
          <w:lang w:eastAsia="pl-PL"/>
        </w:rPr>
        <w:t>ww. dokument składa każdy z Wykonawców składających ofertę wspólną lub każdy wspólnik spółki cywilnej</w:t>
      </w:r>
      <w:r w:rsidRPr="00D80803">
        <w:rPr>
          <w:rFonts w:ascii="Arial" w:hAnsi="Arial" w:cs="Arial"/>
          <w:kern w:val="1"/>
        </w:rPr>
        <w:t xml:space="preserve"> według wzoru określonego w </w:t>
      </w:r>
      <w:r w:rsidRPr="00D80803">
        <w:rPr>
          <w:rFonts w:ascii="Arial" w:hAnsi="Arial" w:cs="Arial"/>
          <w:b/>
          <w:lang w:eastAsia="pl-PL"/>
        </w:rPr>
        <w:t>załączniku nr 7</w:t>
      </w:r>
      <w:r w:rsidRPr="00D80803">
        <w:rPr>
          <w:rFonts w:ascii="Arial" w:hAnsi="Arial" w:cs="Arial"/>
          <w:lang w:eastAsia="pl-PL"/>
        </w:rPr>
        <w:t xml:space="preserve"> do SWZ;</w:t>
      </w:r>
    </w:p>
    <w:p w14:paraId="7824EEAF"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2. </w:t>
      </w:r>
      <w:r w:rsidRPr="00D80803">
        <w:rPr>
          <w:rFonts w:ascii="Arial" w:hAnsi="Arial" w:cs="Arial"/>
          <w:b/>
          <w:bCs/>
          <w:color w:val="000000"/>
          <w:sz w:val="24"/>
          <w:szCs w:val="24"/>
          <w:lang w:eastAsia="pl-PL"/>
        </w:rPr>
        <w:t>Oświadczenie Wykonawcy</w:t>
      </w:r>
      <w:r w:rsidRPr="00D80803">
        <w:rPr>
          <w:rFonts w:ascii="Arial" w:hAnsi="Arial" w:cs="Arial"/>
          <w:color w:val="000000"/>
          <w:sz w:val="24"/>
          <w:szCs w:val="24"/>
          <w:lang w:eastAsia="pl-PL"/>
        </w:rPr>
        <w:t xml:space="preserve"> o aktualności informacji zawartych w oświadczeniu, o którym mowa w art. 125 ust. 1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a) art. 108 ust. 1 pkt 3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b) art. 108 ust. 1 pkt 4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orzeczenia zakazu ubiegania się </w:t>
      </w:r>
    </w:p>
    <w:p w14:paraId="5576A333"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o zamówienie publiczne tytułem środka zapobiegawczego,</w:t>
      </w:r>
    </w:p>
    <w:p w14:paraId="435FB810"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c) art. 108 ust. 1 pkt 5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dotyczących zawarcia z innymi Wykonawcami porozumienia mającego na celu zakłócenie konkurencji,</w:t>
      </w:r>
    </w:p>
    <w:p w14:paraId="4A25242A"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lang w:eastAsia="pl-PL"/>
        </w:rPr>
        <w:t xml:space="preserve">d) art. 108 ust. 1 pkt 6 ustawy </w:t>
      </w:r>
      <w:proofErr w:type="spellStart"/>
      <w:r w:rsidRPr="00D80803">
        <w:rPr>
          <w:rFonts w:ascii="Arial" w:hAnsi="Arial" w:cs="Arial"/>
          <w:color w:val="000000"/>
          <w:sz w:val="24"/>
          <w:szCs w:val="24"/>
          <w:lang w:eastAsia="pl-PL"/>
        </w:rPr>
        <w:t>Pzp</w:t>
      </w:r>
      <w:proofErr w:type="spellEnd"/>
      <w:r w:rsidRPr="00D80803">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załączniku nr 10 do SWZ.</w:t>
      </w:r>
    </w:p>
    <w:p w14:paraId="0DE93DBF" w14:textId="77777777" w:rsidR="00857500" w:rsidRPr="00D80803" w:rsidRDefault="00857500" w:rsidP="00857500">
      <w:pPr>
        <w:autoSpaceDE w:val="0"/>
        <w:autoSpaceDN w:val="0"/>
        <w:adjustRightInd w:val="0"/>
        <w:spacing w:after="0"/>
        <w:jc w:val="both"/>
        <w:rPr>
          <w:rFonts w:ascii="Arial" w:hAnsi="Arial" w:cs="Arial"/>
          <w:color w:val="000000"/>
          <w:kern w:val="1"/>
          <w:sz w:val="24"/>
          <w:szCs w:val="24"/>
        </w:rPr>
      </w:pPr>
      <w:r w:rsidRPr="00D80803">
        <w:rPr>
          <w:rFonts w:ascii="Arial" w:hAnsi="Arial" w:cs="Arial"/>
          <w:color w:val="000000"/>
          <w:sz w:val="24"/>
          <w:szCs w:val="24"/>
          <w:lang w:eastAsia="pl-PL"/>
        </w:rPr>
        <w:lastRenderedPageBreak/>
        <w:t xml:space="preserve">W przypadku składania oferty wspólnej </w:t>
      </w:r>
      <w:r w:rsidRPr="00D80803">
        <w:rPr>
          <w:rFonts w:ascii="Arial" w:hAnsi="Arial" w:cs="Arial"/>
          <w:color w:val="000000"/>
          <w:kern w:val="1"/>
          <w:sz w:val="24"/>
          <w:szCs w:val="24"/>
        </w:rPr>
        <w:t xml:space="preserve">(konsorcja) lub spółki cywilne </w:t>
      </w:r>
      <w:r w:rsidRPr="00D80803">
        <w:rPr>
          <w:rFonts w:ascii="Arial" w:hAnsi="Arial" w:cs="Arial"/>
          <w:color w:val="000000"/>
          <w:sz w:val="24"/>
          <w:szCs w:val="24"/>
          <w:lang w:eastAsia="pl-PL"/>
        </w:rPr>
        <w:t>ww. dokument składa każdy z Wykonawców składających ofertę wspólną lub każdy wspólnik spółki cywilnej</w:t>
      </w:r>
      <w:r w:rsidRPr="00D80803">
        <w:rPr>
          <w:rFonts w:ascii="Arial" w:hAnsi="Arial" w:cs="Arial"/>
          <w:color w:val="000000"/>
          <w:kern w:val="1"/>
          <w:sz w:val="24"/>
          <w:szCs w:val="24"/>
        </w:rPr>
        <w:t>.</w:t>
      </w:r>
    </w:p>
    <w:p w14:paraId="47F27DBC"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D80803">
        <w:rPr>
          <w:rStyle w:val="highlight"/>
          <w:rFonts w:ascii="Arial" w:hAnsi="Arial" w:cs="Arial"/>
          <w:color w:val="000000"/>
          <w:sz w:val="24"/>
          <w:szCs w:val="24"/>
        </w:rPr>
        <w:t>aktual</w:t>
      </w:r>
      <w:r w:rsidRPr="00D80803">
        <w:rPr>
          <w:rFonts w:ascii="Arial" w:hAnsi="Arial" w:cs="Arial"/>
          <w:color w:val="000000"/>
          <w:sz w:val="24"/>
          <w:szCs w:val="24"/>
        </w:rPr>
        <w:t xml:space="preserve">ności informacji zawartych w oświadczeniu, o którym mowa w art.125 ust.1ustawy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 xml:space="preserve">, w zakresie podstaw wykluczenia z postępowania wskazanych według </w:t>
      </w:r>
      <w:r w:rsidRPr="00D80803">
        <w:rPr>
          <w:rFonts w:ascii="Arial" w:hAnsi="Arial" w:cs="Arial"/>
          <w:color w:val="000000"/>
          <w:sz w:val="24"/>
          <w:szCs w:val="24"/>
          <w:lang w:eastAsia="pl-PL"/>
        </w:rPr>
        <w:t xml:space="preserve">- </w:t>
      </w:r>
      <w:r w:rsidRPr="00D80803">
        <w:rPr>
          <w:rFonts w:ascii="Arial" w:hAnsi="Arial" w:cs="Arial"/>
          <w:color w:val="000000"/>
          <w:kern w:val="1"/>
          <w:sz w:val="24"/>
          <w:szCs w:val="24"/>
        </w:rPr>
        <w:t xml:space="preserve">według wzoru określonego w </w:t>
      </w:r>
      <w:r w:rsidRPr="00D80803">
        <w:rPr>
          <w:rFonts w:ascii="Arial" w:hAnsi="Arial" w:cs="Arial"/>
          <w:b/>
          <w:color w:val="000000"/>
          <w:sz w:val="24"/>
          <w:szCs w:val="24"/>
          <w:lang w:eastAsia="pl-PL"/>
        </w:rPr>
        <w:t xml:space="preserve">załączniku nr 10a </w:t>
      </w:r>
      <w:bookmarkStart w:id="0" w:name="_Hlk86829074"/>
      <w:r w:rsidRPr="00D80803">
        <w:rPr>
          <w:rFonts w:ascii="Arial" w:hAnsi="Arial" w:cs="Arial"/>
          <w:b/>
          <w:color w:val="000000"/>
          <w:sz w:val="24"/>
          <w:szCs w:val="24"/>
          <w:lang w:eastAsia="pl-PL"/>
        </w:rPr>
        <w:t>do SWZ</w:t>
      </w:r>
      <w:bookmarkEnd w:id="0"/>
      <w:r w:rsidRPr="00D80803">
        <w:rPr>
          <w:rFonts w:ascii="Arial" w:hAnsi="Arial" w:cs="Arial"/>
          <w:b/>
          <w:color w:val="000000"/>
          <w:sz w:val="24"/>
          <w:szCs w:val="24"/>
          <w:lang w:eastAsia="pl-PL"/>
        </w:rPr>
        <w:t>.</w:t>
      </w:r>
    </w:p>
    <w:p w14:paraId="3CCE7BB9" w14:textId="77777777" w:rsidR="00857500" w:rsidRPr="00D80803"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D80803">
        <w:rPr>
          <w:rFonts w:ascii="Arial" w:eastAsia="Times New Roman" w:hAnsi="Arial" w:cs="Arial"/>
          <w:color w:val="000000"/>
          <w:kern w:val="1"/>
          <w:sz w:val="24"/>
          <w:szCs w:val="24"/>
          <w:lang w:eastAsia="zh-CN"/>
        </w:rPr>
        <w:t>Pzp</w:t>
      </w:r>
      <w:proofErr w:type="spellEnd"/>
      <w:r w:rsidRPr="00D80803">
        <w:rPr>
          <w:rFonts w:ascii="Arial" w:eastAsia="Times New Roman" w:hAnsi="Arial" w:cs="Arial"/>
          <w:color w:val="000000"/>
          <w:kern w:val="1"/>
          <w:sz w:val="24"/>
          <w:szCs w:val="24"/>
          <w:lang w:eastAsia="zh-CN"/>
        </w:rPr>
        <w:t xml:space="preserve"> Zamawiający będzie wymagał: </w:t>
      </w:r>
    </w:p>
    <w:p w14:paraId="586D4DA9" w14:textId="77777777" w:rsidR="00857500" w:rsidRPr="00D80803" w:rsidRDefault="00857500" w:rsidP="00857500">
      <w:pPr>
        <w:autoSpaceDE w:val="0"/>
        <w:autoSpaceDN w:val="0"/>
        <w:adjustRightInd w:val="0"/>
        <w:spacing w:after="0"/>
        <w:jc w:val="both"/>
        <w:rPr>
          <w:rFonts w:ascii="Arial" w:hAnsi="Arial" w:cs="Arial"/>
          <w:color w:val="000000"/>
          <w:sz w:val="24"/>
          <w:szCs w:val="24"/>
          <w:lang w:eastAsia="pl-PL"/>
        </w:rPr>
      </w:pPr>
      <w:r w:rsidRPr="00D80803">
        <w:rPr>
          <w:rFonts w:ascii="Arial" w:hAnsi="Arial" w:cs="Arial"/>
          <w:b/>
          <w:bCs/>
          <w:color w:val="000000"/>
          <w:sz w:val="24"/>
          <w:szCs w:val="24"/>
          <w:lang w:eastAsia="pl-PL"/>
        </w:rPr>
        <w:t>odpisu lub informacji</w:t>
      </w:r>
      <w:r w:rsidRPr="00D80803">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 xml:space="preserve">4. Zamawiający zgodnie z art. 119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D80803">
        <w:rPr>
          <w:rFonts w:ascii="Arial" w:eastAsia="Times New Roman" w:hAnsi="Arial" w:cs="Arial"/>
          <w:color w:val="000000"/>
          <w:sz w:val="24"/>
          <w:szCs w:val="24"/>
          <w:lang w:eastAsia="pl-PL"/>
        </w:rPr>
        <w:t>Pzp</w:t>
      </w:r>
      <w:proofErr w:type="spellEnd"/>
      <w:r w:rsidRPr="00D80803">
        <w:rPr>
          <w:rFonts w:ascii="Arial" w:eastAsia="Times New Roman" w:hAnsi="Arial" w:cs="Arial"/>
          <w:color w:val="000000"/>
          <w:sz w:val="24"/>
          <w:szCs w:val="24"/>
          <w:lang w:eastAsia="pl-PL"/>
        </w:rPr>
        <w:t>, przedstawienia w odniesieniu do tych podmiotów podmiotowych środków dowodowych wymienionych w ust. 29.8 pkt 1, pkt 2 (załącznik nr 10 a do SWZ) oraz pkt.3.</w:t>
      </w:r>
    </w:p>
    <w:p w14:paraId="34F66159" w14:textId="77777777" w:rsidR="00857500" w:rsidRPr="00D80803"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D80803">
        <w:rPr>
          <w:rFonts w:ascii="Arial" w:eastAsia="Times New Roman" w:hAnsi="Arial" w:cs="Arial"/>
          <w:color w:val="000000"/>
          <w:sz w:val="24"/>
          <w:szCs w:val="24"/>
          <w:lang w:eastAsia="pl-PL"/>
        </w:rPr>
        <w:t>5.</w:t>
      </w:r>
      <w:r w:rsidRPr="00D80803">
        <w:rPr>
          <w:rFonts w:ascii="Arial" w:eastAsia="Times New Roman" w:hAnsi="Arial" w:cs="Arial"/>
          <w:b/>
          <w:color w:val="000000"/>
          <w:sz w:val="24"/>
          <w:szCs w:val="24"/>
          <w:lang w:eastAsia="pl-PL"/>
        </w:rPr>
        <w:t> </w:t>
      </w:r>
      <w:r w:rsidRPr="00D80803">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Default="00857500" w:rsidP="00857500">
      <w:pPr>
        <w:spacing w:after="0"/>
        <w:jc w:val="both"/>
        <w:rPr>
          <w:rFonts w:ascii="Arial" w:eastAsia="Times New Roman" w:hAnsi="Arial" w:cs="Arial"/>
          <w:b/>
          <w:sz w:val="24"/>
          <w:szCs w:val="24"/>
          <w:u w:val="single"/>
          <w:lang w:eastAsia="pl-PL"/>
        </w:rPr>
      </w:pPr>
    </w:p>
    <w:p w14:paraId="6B7F311D" w14:textId="098C10D6" w:rsidR="00857500" w:rsidRDefault="00857500">
      <w:pPr>
        <w:spacing w:after="0" w:line="240" w:lineRule="auto"/>
        <w:rPr>
          <w:rFonts w:ascii="Arial" w:eastAsia="Times New Roman" w:hAnsi="Arial" w:cs="Arial"/>
          <w:b/>
          <w:sz w:val="24"/>
          <w:szCs w:val="24"/>
          <w:u w:val="single"/>
          <w:lang w:eastAsia="pl-PL"/>
        </w:rPr>
      </w:pPr>
    </w:p>
    <w:p w14:paraId="76FA42B1" w14:textId="1352D341" w:rsidR="004917E7" w:rsidRPr="00526E12" w:rsidRDefault="00A84B74" w:rsidP="00857500">
      <w:pPr>
        <w:spacing w:after="0"/>
        <w:jc w:val="both"/>
        <w:rPr>
          <w:rFonts w:ascii="Arial" w:eastAsia="Times New Roman" w:hAnsi="Arial" w:cs="Arial"/>
          <w:b/>
          <w:bCs/>
          <w:sz w:val="24"/>
          <w:szCs w:val="24"/>
          <w:lang w:eastAsia="pl-PL"/>
        </w:rPr>
      </w:pPr>
      <w:r w:rsidRPr="00526E12">
        <w:rPr>
          <w:rFonts w:ascii="Arial" w:eastAsia="Times New Roman" w:hAnsi="Arial" w:cs="Arial"/>
          <w:b/>
          <w:sz w:val="24"/>
          <w:szCs w:val="24"/>
          <w:u w:val="single"/>
          <w:lang w:eastAsia="pl-PL"/>
        </w:rPr>
        <w:t>29.9.</w:t>
      </w:r>
      <w:r w:rsidRPr="00526E12">
        <w:rPr>
          <w:rFonts w:ascii="Arial" w:eastAsia="Times New Roman" w:hAnsi="Arial" w:cs="Arial"/>
          <w:sz w:val="24"/>
          <w:szCs w:val="24"/>
          <w:u w:val="single"/>
          <w:lang w:eastAsia="pl-PL"/>
        </w:rPr>
        <w:t> </w:t>
      </w:r>
      <w:r w:rsidRPr="00526E12">
        <w:rPr>
          <w:rFonts w:ascii="Arial" w:eastAsia="Times New Roman" w:hAnsi="Arial" w:cs="Arial"/>
          <w:b/>
          <w:kern w:val="1"/>
          <w:sz w:val="24"/>
          <w:szCs w:val="24"/>
          <w:u w:val="single"/>
          <w:lang w:eastAsia="zh-CN"/>
        </w:rPr>
        <w:t>WYKAZ PRZEDMIOTOWYCH ŚRODKÓW DOWODOWYCH</w:t>
      </w:r>
    </w:p>
    <w:p w14:paraId="79DD7AE1" w14:textId="18FB1968" w:rsidR="00F732C4" w:rsidRDefault="00F732C4" w:rsidP="004330A9">
      <w:pPr>
        <w:autoSpaceDE w:val="0"/>
        <w:autoSpaceDN w:val="0"/>
        <w:adjustRightInd w:val="0"/>
        <w:spacing w:after="120"/>
        <w:jc w:val="both"/>
        <w:rPr>
          <w:rFonts w:ascii="Arial" w:hAnsi="Arial" w:cs="Arial"/>
          <w:sz w:val="24"/>
          <w:szCs w:val="24"/>
          <w:lang w:eastAsia="pl-PL"/>
        </w:rPr>
      </w:pPr>
      <w:r w:rsidRPr="00526E12">
        <w:rPr>
          <w:rFonts w:ascii="Arial" w:hAnsi="Arial" w:cs="Arial"/>
          <w:sz w:val="24"/>
          <w:szCs w:val="24"/>
          <w:lang w:eastAsia="pl-PL"/>
        </w:rPr>
        <w:t>Zamawiający nie żąda przedmiotowych środków dowodowych.</w:t>
      </w:r>
    </w:p>
    <w:p w14:paraId="740A79D4" w14:textId="77777777" w:rsidR="007B00BB" w:rsidRPr="00526E12"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526E12" w:rsidRDefault="00F732C4" w:rsidP="004330A9">
      <w:pPr>
        <w:spacing w:after="0"/>
        <w:ind w:left="510" w:hanging="510"/>
        <w:jc w:val="both"/>
        <w:rPr>
          <w:rFonts w:ascii="Arial" w:eastAsia="Times New Roman" w:hAnsi="Arial" w:cs="Arial"/>
          <w:b/>
          <w:bCs/>
          <w:sz w:val="24"/>
          <w:szCs w:val="24"/>
          <w:lang w:eastAsia="pl-PL"/>
        </w:rPr>
      </w:pPr>
      <w:r w:rsidRPr="00526E12">
        <w:rPr>
          <w:rFonts w:ascii="Arial" w:hAnsi="Arial" w:cs="Arial"/>
          <w:b/>
          <w:sz w:val="24"/>
          <w:szCs w:val="24"/>
        </w:rPr>
        <w:t>ROZDZIAŁ 30. </w:t>
      </w:r>
      <w:r w:rsidRPr="00526E12">
        <w:rPr>
          <w:rFonts w:ascii="Arial" w:eastAsia="Times New Roman" w:hAnsi="Arial" w:cs="Arial"/>
          <w:b/>
          <w:bCs/>
          <w:sz w:val="24"/>
          <w:szCs w:val="24"/>
          <w:lang w:eastAsia="pl-PL"/>
        </w:rPr>
        <w:t>SPOSÓB OBLICZENIA CENY</w:t>
      </w:r>
    </w:p>
    <w:p w14:paraId="233BA970" w14:textId="63F5FBF0" w:rsidR="00F732C4" w:rsidRPr="00526E12"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30.1. </w:t>
      </w:r>
      <w:r w:rsidRPr="00526E12">
        <w:rPr>
          <w:rFonts w:ascii="Arial" w:eastAsia="Times New Roman" w:hAnsi="Arial" w:cs="Arial"/>
          <w:kern w:val="1"/>
          <w:sz w:val="24"/>
          <w:szCs w:val="24"/>
          <w:lang w:eastAsia="zh-CN"/>
        </w:rPr>
        <w:t xml:space="preserve">Cenę za wykonanie przedmiotu zamówienia należy przedstawić w </w:t>
      </w:r>
      <w:r w:rsidRPr="00526E12">
        <w:rPr>
          <w:rFonts w:ascii="Arial" w:eastAsia="Times New Roman" w:hAnsi="Arial" w:cs="Arial"/>
          <w:b/>
          <w:kern w:val="1"/>
          <w:sz w:val="24"/>
          <w:szCs w:val="24"/>
          <w:lang w:eastAsia="zh-CN"/>
        </w:rPr>
        <w:t xml:space="preserve">Formularzu ofertowym </w:t>
      </w:r>
      <w:r w:rsidRPr="00526E12">
        <w:rPr>
          <w:rFonts w:ascii="Arial" w:eastAsia="Times New Roman" w:hAnsi="Arial" w:cs="Arial"/>
          <w:kern w:val="1"/>
          <w:sz w:val="24"/>
          <w:szCs w:val="24"/>
          <w:lang w:eastAsia="zh-CN"/>
        </w:rPr>
        <w:t xml:space="preserve">stanowiącym </w:t>
      </w:r>
      <w:r w:rsidRPr="00526E12">
        <w:rPr>
          <w:rFonts w:ascii="Arial" w:eastAsia="Times New Roman" w:hAnsi="Arial" w:cs="Arial"/>
          <w:b/>
          <w:kern w:val="1"/>
          <w:sz w:val="24"/>
          <w:szCs w:val="24"/>
          <w:lang w:eastAsia="zh-CN"/>
        </w:rPr>
        <w:t>Załącznik nr 1</w:t>
      </w:r>
      <w:r w:rsidR="008E703C" w:rsidRPr="00526E12">
        <w:rPr>
          <w:rFonts w:ascii="Arial" w:eastAsia="Times New Roman" w:hAnsi="Arial" w:cs="Arial"/>
          <w:kern w:val="1"/>
          <w:sz w:val="24"/>
          <w:szCs w:val="24"/>
          <w:lang w:eastAsia="zh-CN"/>
        </w:rPr>
        <w:t xml:space="preserve"> </w:t>
      </w:r>
      <w:r w:rsidR="008E703C" w:rsidRPr="00526E12">
        <w:rPr>
          <w:rFonts w:ascii="Arial" w:eastAsia="Times New Roman" w:hAnsi="Arial" w:cs="Arial"/>
          <w:b/>
          <w:bCs/>
          <w:kern w:val="1"/>
          <w:sz w:val="24"/>
          <w:szCs w:val="24"/>
          <w:lang w:eastAsia="zh-CN"/>
        </w:rPr>
        <w:t>do S</w:t>
      </w:r>
      <w:r w:rsidRPr="00526E12">
        <w:rPr>
          <w:rFonts w:ascii="Arial" w:eastAsia="Times New Roman" w:hAnsi="Arial" w:cs="Arial"/>
          <w:b/>
          <w:bCs/>
          <w:kern w:val="1"/>
          <w:sz w:val="24"/>
          <w:szCs w:val="24"/>
          <w:lang w:eastAsia="zh-CN"/>
        </w:rPr>
        <w:t>WZ</w:t>
      </w:r>
      <w:r w:rsidRPr="00526E12">
        <w:rPr>
          <w:rFonts w:ascii="Arial" w:eastAsia="Times New Roman" w:hAnsi="Arial" w:cs="Arial"/>
          <w:kern w:val="1"/>
          <w:sz w:val="24"/>
          <w:szCs w:val="24"/>
          <w:lang w:eastAsia="zh-CN"/>
        </w:rPr>
        <w:t xml:space="preserve">. </w:t>
      </w:r>
    </w:p>
    <w:p w14:paraId="42DFE6C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30.2. </w:t>
      </w:r>
      <w:r w:rsidRPr="00526E12">
        <w:rPr>
          <w:rFonts w:ascii="Arial" w:eastAsia="Times New Roman" w:hAnsi="Arial" w:cs="Arial"/>
          <w:kern w:val="1"/>
          <w:sz w:val="24"/>
          <w:szCs w:val="24"/>
          <w:lang w:eastAsia="zh-CN"/>
        </w:rPr>
        <w:t xml:space="preserve">Cena podana w ofercie obejmuje wszystkie koszty </w:t>
      </w:r>
      <w:r w:rsidRPr="00526E12">
        <w:rPr>
          <w:rFonts w:ascii="Arial" w:hAnsi="Arial" w:cs="Arial"/>
          <w:sz w:val="24"/>
          <w:szCs w:val="24"/>
        </w:rPr>
        <w:t xml:space="preserve">jakie poniesie Wykonawca z tytułu </w:t>
      </w:r>
      <w:r w:rsidRPr="00526E12">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30.3. </w:t>
      </w:r>
      <w:r w:rsidRPr="00526E12">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30.4. </w:t>
      </w:r>
      <w:r w:rsidRPr="00526E12">
        <w:rPr>
          <w:rFonts w:ascii="Arial" w:hAnsi="Arial" w:cs="Arial"/>
          <w:sz w:val="24"/>
          <w:szCs w:val="24"/>
          <w:lang w:eastAsia="ar-SA"/>
        </w:rPr>
        <w:t xml:space="preserve">Cena oferty musi być podana w złotych polskich (PLN) cyfrowo i słownie, z wyodrębnieniem podatku VAT. </w:t>
      </w:r>
      <w:r w:rsidRPr="00526E12">
        <w:rPr>
          <w:rFonts w:ascii="Arial" w:hAnsi="Arial" w:cs="Arial"/>
          <w:sz w:val="24"/>
          <w:szCs w:val="24"/>
        </w:rPr>
        <w:t xml:space="preserve">Cena oferty musi być podana w złotych polskich </w:t>
      </w:r>
      <w:r w:rsidRPr="00526E12">
        <w:rPr>
          <w:rFonts w:ascii="Arial" w:hAnsi="Arial" w:cs="Arial"/>
          <w:sz w:val="24"/>
          <w:szCs w:val="24"/>
        </w:rPr>
        <w:lastRenderedPageBreak/>
        <w:t>(PLN)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b/>
          <w:kern w:val="1"/>
          <w:sz w:val="24"/>
          <w:szCs w:val="24"/>
          <w:lang w:eastAsia="zh-CN"/>
        </w:rPr>
        <w:t>30.5. </w:t>
      </w:r>
      <w:r w:rsidRPr="00526E12">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526E12">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526E12" w:rsidRDefault="00950F21" w:rsidP="00950F21">
      <w:pPr>
        <w:autoSpaceDN w:val="0"/>
        <w:adjustRightInd w:val="0"/>
        <w:spacing w:after="0"/>
        <w:jc w:val="both"/>
        <w:rPr>
          <w:rFonts w:ascii="Arial" w:eastAsia="Times New Roman" w:hAnsi="Arial" w:cs="Arial"/>
          <w:kern w:val="1"/>
          <w:sz w:val="24"/>
          <w:szCs w:val="24"/>
          <w:lang w:eastAsia="zh-CN"/>
        </w:rPr>
      </w:pPr>
      <w:r w:rsidRPr="00526E12">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526E12">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30.6.</w:t>
      </w:r>
      <w:r w:rsidRPr="00526E12">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C05809C" w14:textId="77777777" w:rsidR="007B00BB" w:rsidRPr="00526E12"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526E12" w:rsidRDefault="004E1A3D" w:rsidP="004330A9">
      <w:pPr>
        <w:spacing w:after="0"/>
        <w:jc w:val="both"/>
        <w:rPr>
          <w:rFonts w:ascii="Arial" w:hAnsi="Arial" w:cs="Arial"/>
          <w:b/>
          <w:sz w:val="24"/>
          <w:szCs w:val="24"/>
        </w:rPr>
      </w:pPr>
    </w:p>
    <w:p w14:paraId="002C9687"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31. </w:t>
      </w:r>
      <w:r w:rsidRPr="00526E12">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w:t>
      </w:r>
      <w:r w:rsidRPr="00526E12">
        <w:rPr>
          <w:rFonts w:ascii="Arial" w:eastAsia="TimesNewRoman" w:hAnsi="Arial" w:cs="Arial"/>
          <w:b/>
          <w:sz w:val="24"/>
          <w:szCs w:val="24"/>
        </w:rPr>
        <w:t>1.</w:t>
      </w:r>
      <w:r w:rsidRPr="00526E12">
        <w:rPr>
          <w:rFonts w:ascii="Arial" w:eastAsia="TimesNewRoman" w:hAnsi="Arial" w:cs="Arial"/>
          <w:sz w:val="24"/>
          <w:szCs w:val="24"/>
        </w:rPr>
        <w:t> Zamawiający odrzuci ofertę,</w:t>
      </w:r>
      <w:r w:rsidRPr="00526E12">
        <w:rPr>
          <w:rFonts w:ascii="Arial" w:eastAsia="Times New Roman" w:hAnsi="Arial" w:cs="Arial"/>
          <w:sz w:val="24"/>
          <w:szCs w:val="24"/>
          <w:lang w:eastAsia="pl-PL"/>
        </w:rPr>
        <w:t xml:space="preserve"> w przypadkach określonych w art. 226 ustawy </w:t>
      </w:r>
      <w:proofErr w:type="spellStart"/>
      <w:r w:rsidRPr="00526E12">
        <w:rPr>
          <w:rFonts w:ascii="Arial" w:eastAsia="Times New Roman" w:hAnsi="Arial" w:cs="Arial"/>
          <w:sz w:val="24"/>
          <w:szCs w:val="24"/>
          <w:lang w:eastAsia="pl-PL"/>
        </w:rPr>
        <w:t>Pzp</w:t>
      </w:r>
      <w:proofErr w:type="spellEnd"/>
      <w:r w:rsidRPr="00526E12">
        <w:rPr>
          <w:rFonts w:ascii="Arial" w:eastAsia="TimesNewRoman" w:hAnsi="Arial" w:cs="Arial"/>
          <w:sz w:val="24"/>
          <w:szCs w:val="24"/>
        </w:rPr>
        <w:t xml:space="preserve"> jeżeli:</w:t>
      </w:r>
    </w:p>
    <w:p w14:paraId="5192775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została złożona po terminie składania ofert;</w:t>
      </w:r>
    </w:p>
    <w:p w14:paraId="7AF8E4B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została złożona przez Wykonawcę:</w:t>
      </w:r>
    </w:p>
    <w:p w14:paraId="396C70AB"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podlegającego wykluczeniu z postępowania lub</w:t>
      </w:r>
    </w:p>
    <w:p w14:paraId="102B1E93" w14:textId="77777777" w:rsidR="00F732C4" w:rsidRPr="00526E12" w:rsidRDefault="00F732C4"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b) niespełniającego warunków udziału w postępowaniu, lub</w:t>
      </w:r>
    </w:p>
    <w:p w14:paraId="6140A7B2" w14:textId="77777777" w:rsidR="00F732C4" w:rsidRPr="00526E12" w:rsidRDefault="00F732C4" w:rsidP="007B00BB">
      <w:pPr>
        <w:autoSpaceDE w:val="0"/>
        <w:autoSpaceDN w:val="0"/>
        <w:adjustRightInd w:val="0"/>
        <w:spacing w:after="0"/>
        <w:ind w:left="708"/>
        <w:jc w:val="both"/>
        <w:rPr>
          <w:rFonts w:ascii="Arial" w:eastAsia="TimesNewRoman" w:hAnsi="Arial" w:cs="Arial"/>
          <w:sz w:val="24"/>
          <w:szCs w:val="24"/>
        </w:rPr>
      </w:pPr>
      <w:r w:rsidRPr="00526E12">
        <w:rPr>
          <w:rFonts w:ascii="Arial" w:eastAsia="TimesNewRoman" w:hAnsi="Arial" w:cs="Arial"/>
          <w:sz w:val="24"/>
          <w:szCs w:val="24"/>
        </w:rPr>
        <w:t xml:space="preserve">c) który nie złożył w przewidzianym terminie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jest niezgodna z przepisami ustawy;</w:t>
      </w:r>
    </w:p>
    <w:p w14:paraId="083F9E9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jest nieważna na podstawie odrębnych przepisów;</w:t>
      </w:r>
    </w:p>
    <w:p w14:paraId="0BB3AA7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jej treść jest niezgodna z warunkami zamówienia;</w:t>
      </w:r>
    </w:p>
    <w:p w14:paraId="069EBBF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7) została złożona w warunkach czynu nieuczciwej konkurencji w rozumieniu ustawy z dnia 16 kwietnia 1993 r. o zwalczaniu nieuczciwej konkurencji;</w:t>
      </w:r>
    </w:p>
    <w:p w14:paraId="4F1EDC4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8) zawiera rażąco niską cenę lub koszt w stosunku do przedmiotu zamówienia;</w:t>
      </w:r>
    </w:p>
    <w:p w14:paraId="6DF546D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9) zawiera błędy w obliczeniu ceny lub kosztu;</w:t>
      </w:r>
    </w:p>
    <w:p w14:paraId="75AC79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11) Wykonawca nie wyraził pisemnej zgody na przedłużenie terminu związania ofertą;</w:t>
      </w:r>
    </w:p>
    <w:p w14:paraId="64B93D7F" w14:textId="77777777" w:rsidR="00B46E4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12) Wykonawca nie wyraził pisemnej zgody na wybór jego oferty po upływie terminu związania ofert</w:t>
      </w:r>
      <w:r w:rsidR="00B46E44" w:rsidRPr="00526E12">
        <w:rPr>
          <w:rFonts w:ascii="Arial" w:eastAsia="TimesNewRoman" w:hAnsi="Arial" w:cs="Arial"/>
          <w:sz w:val="24"/>
          <w:szCs w:val="24"/>
        </w:rPr>
        <w:t xml:space="preserve"> ą;</w:t>
      </w:r>
    </w:p>
    <w:p w14:paraId="31791278" w14:textId="77777777" w:rsidR="00B46E44" w:rsidRPr="00526E12" w:rsidRDefault="00B46E4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w:t>
      </w:r>
      <w:r w:rsidR="00B46E44" w:rsidRPr="00526E12">
        <w:rPr>
          <w:rFonts w:ascii="Arial" w:eastAsia="TimesNewRoman" w:hAnsi="Arial" w:cs="Arial"/>
          <w:sz w:val="24"/>
          <w:szCs w:val="24"/>
        </w:rPr>
        <w:t>4</w:t>
      </w:r>
      <w:r w:rsidRPr="00526E12">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Pr>
          <w:rFonts w:ascii="Arial" w:eastAsia="TimesNewRoman" w:hAnsi="Arial" w:cs="Arial"/>
          <w:sz w:val="24"/>
          <w:szCs w:val="24"/>
        </w:rPr>
        <w:t>.</w:t>
      </w:r>
    </w:p>
    <w:p w14:paraId="3ED5051A" w14:textId="77777777" w:rsidR="007D2FD3" w:rsidRPr="00526E12"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31.2. </w:t>
      </w:r>
      <w:r w:rsidRPr="00526E12">
        <w:rPr>
          <w:rFonts w:ascii="Arial" w:eastAsia="Times New Roman" w:hAnsi="Arial" w:cs="Arial"/>
          <w:kern w:val="1"/>
          <w:sz w:val="24"/>
          <w:szCs w:val="24"/>
          <w:lang w:eastAsia="zh-CN"/>
        </w:rPr>
        <w:t>W niniejszym postępowaniu kryterium oceny</w:t>
      </w:r>
      <w:r w:rsidR="006D4816" w:rsidRPr="00526E12">
        <w:rPr>
          <w:rFonts w:ascii="Arial" w:eastAsia="Times New Roman" w:hAnsi="Arial" w:cs="Arial"/>
          <w:kern w:val="1"/>
          <w:sz w:val="24"/>
          <w:szCs w:val="24"/>
          <w:lang w:eastAsia="zh-CN"/>
        </w:rPr>
        <w:t xml:space="preserve"> </w:t>
      </w:r>
      <w:r w:rsidRPr="00526E12">
        <w:rPr>
          <w:rFonts w:ascii="Arial" w:eastAsia="Times New Roman" w:hAnsi="Arial" w:cs="Arial"/>
          <w:kern w:val="1"/>
          <w:sz w:val="24"/>
          <w:szCs w:val="24"/>
          <w:lang w:eastAsia="zh-CN"/>
        </w:rPr>
        <w:t>jest:</w:t>
      </w:r>
    </w:p>
    <w:p w14:paraId="13322BD8" w14:textId="77777777"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Default="00C06F60" w:rsidP="0026711B">
      <w:pPr>
        <w:autoSpaceDE w:val="0"/>
        <w:autoSpaceDN w:val="0"/>
        <w:adjustRightInd w:val="0"/>
        <w:spacing w:after="0"/>
        <w:jc w:val="both"/>
        <w:rPr>
          <w:rFonts w:ascii="Arial" w:eastAsia="Times New Roman" w:hAnsi="Arial" w:cs="Arial"/>
          <w:kern w:val="1"/>
          <w:sz w:val="24"/>
          <w:szCs w:val="24"/>
          <w:lang w:eastAsia="zh-CN"/>
        </w:rPr>
      </w:pPr>
      <w:r>
        <w:rPr>
          <w:rFonts w:ascii="Arial" w:eastAsia="Times New Roman" w:hAnsi="Arial" w:cs="Arial"/>
          <w:b/>
          <w:bCs/>
          <w:kern w:val="1"/>
          <w:sz w:val="24"/>
          <w:szCs w:val="24"/>
          <w:lang w:eastAsia="zh-CN"/>
        </w:rPr>
        <w:t>80</w:t>
      </w:r>
      <w:r w:rsidR="0026711B" w:rsidRPr="0026711B">
        <w:rPr>
          <w:rFonts w:ascii="Arial" w:eastAsia="Times New Roman" w:hAnsi="Arial" w:cs="Arial"/>
          <w:b/>
          <w:bCs/>
          <w:kern w:val="1"/>
          <w:sz w:val="24"/>
          <w:szCs w:val="24"/>
          <w:lang w:eastAsia="zh-CN"/>
        </w:rPr>
        <w:t>%</w:t>
      </w:r>
      <w:r w:rsidR="0026711B" w:rsidRPr="0026711B">
        <w:rPr>
          <w:rFonts w:ascii="Arial" w:eastAsia="Times New Roman" w:hAnsi="Arial" w:cs="Arial"/>
          <w:kern w:val="1"/>
          <w:sz w:val="24"/>
          <w:szCs w:val="24"/>
          <w:lang w:eastAsia="zh-CN"/>
        </w:rPr>
        <w:t xml:space="preserve"> - „Cena”.</w:t>
      </w:r>
    </w:p>
    <w:p w14:paraId="6996DFFA"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6711B">
        <w:rPr>
          <w:rFonts w:ascii="Arial" w:eastAsia="Times New Roman" w:hAnsi="Arial" w:cs="Arial"/>
          <w:b/>
          <w:bCs/>
          <w:kern w:val="1"/>
          <w:sz w:val="24"/>
          <w:szCs w:val="24"/>
          <w:lang w:eastAsia="zh-CN"/>
        </w:rPr>
        <w:t>20%</w:t>
      </w:r>
      <w:r w:rsidRPr="0026711B">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01</w:t>
      </w:r>
      <w:r w:rsidR="00C06F60">
        <w:rPr>
          <w:rFonts w:ascii="Arial" w:eastAsia="Times New Roman" w:hAnsi="Arial" w:cs="Arial"/>
          <w:kern w:val="1"/>
          <w:sz w:val="24"/>
          <w:szCs w:val="24"/>
          <w:lang w:eastAsia="zh-CN"/>
        </w:rPr>
        <w:t xml:space="preserve"> </w:t>
      </w:r>
      <w:r w:rsidRPr="0026711B">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6711B"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526E12"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A) Kryteria oceny oferty.</w:t>
      </w:r>
    </w:p>
    <w:p w14:paraId="57B9F07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Wybór oferty zostanie dokonany na podstawie poniższych kryteriów:</w:t>
      </w:r>
    </w:p>
    <w:p w14:paraId="2817B9A0"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C06F60"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Sposób punktowania</w:t>
            </w:r>
          </w:p>
        </w:tc>
      </w:tr>
      <w:tr w:rsidR="002A7327" w:rsidRPr="00C06F60"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8</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Najniższa cena otrzyma najwięcej punktów.</w:t>
            </w:r>
          </w:p>
        </w:tc>
      </w:tr>
      <w:tr w:rsidR="002A7327" w:rsidRPr="00C06F60"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1"/>
                <w:sz w:val="24"/>
                <w:szCs w:val="24"/>
                <w:lang w:eastAsia="zh-CN"/>
              </w:rPr>
              <w:t xml:space="preserve">„Gwarantowany przez Wykonawcę poziom masy odpadów komunalnych: papieru, metali, tworzyw sztucznych przekazanych do </w:t>
            </w:r>
            <w:r w:rsidRPr="00C06F60">
              <w:rPr>
                <w:rFonts w:ascii="Arial" w:eastAsia="Times New Roman" w:hAnsi="Arial" w:cs="Arial"/>
                <w:kern w:val="1"/>
                <w:sz w:val="24"/>
                <w:szCs w:val="24"/>
                <w:lang w:eastAsia="zh-CN"/>
              </w:rPr>
              <w:lastRenderedPageBreak/>
              <w:t>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lastRenderedPageBreak/>
              <w:t>2</w:t>
            </w:r>
            <w:r w:rsidR="000845C3" w:rsidRPr="00C06F60">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682E293B"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CEC0050"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56C4B36B" w14:textId="1AF3C2EE"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21E313B1" w14:textId="324CC588" w:rsidR="000845C3" w:rsidRPr="00C06F60"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C06F60">
        <w:rPr>
          <w:rFonts w:ascii="Arial" w:eastAsia="Times New Roman" w:hAnsi="Arial" w:cs="Arial"/>
          <w:kern w:val="2"/>
          <w:sz w:val="24"/>
          <w:szCs w:val="24"/>
          <w:u w:val="single"/>
          <w:lang w:eastAsia="ar-SA"/>
        </w:rPr>
        <w:t>B) Sposób oceny ofert.</w:t>
      </w:r>
    </w:p>
    <w:p w14:paraId="53E80195"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C06F60"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C06F60"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C06F60">
        <w:rPr>
          <w:rFonts w:ascii="Arial" w:eastAsia="Times New Roman" w:hAnsi="Arial" w:cs="Arial"/>
          <w:kern w:val="2"/>
          <w:sz w:val="24"/>
          <w:szCs w:val="24"/>
          <w:lang w:eastAsia="ar-SA"/>
        </w:rPr>
        <w:t xml:space="preserve">1. Kryterium – </w:t>
      </w:r>
      <w:r w:rsidRPr="00C06F60">
        <w:rPr>
          <w:rFonts w:ascii="Arial" w:eastAsia="Times New Roman" w:hAnsi="Arial" w:cs="Arial"/>
          <w:b/>
          <w:kern w:val="2"/>
          <w:sz w:val="24"/>
          <w:szCs w:val="24"/>
          <w:lang w:eastAsia="ar-SA"/>
        </w:rPr>
        <w:t xml:space="preserve">cena oferty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p>
    <w:p w14:paraId="71FD1172"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1.1. Punktacja :</w:t>
      </w:r>
    </w:p>
    <w:p w14:paraId="14932C97" w14:textId="4DC2F542"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C06F60">
        <w:rPr>
          <w:rFonts w:ascii="Arial" w:eastAsia="Times New Roman" w:hAnsi="Arial" w:cs="Arial"/>
          <w:b/>
          <w:kern w:val="2"/>
          <w:sz w:val="24"/>
          <w:szCs w:val="24"/>
          <w:lang w:eastAsia="ar-SA"/>
        </w:rPr>
        <w:t>Pc</w:t>
      </w:r>
      <w:proofErr w:type="spellEnd"/>
      <w:r w:rsidRPr="00C06F60">
        <w:rPr>
          <w:rFonts w:ascii="Arial" w:eastAsia="Times New Roman" w:hAnsi="Arial" w:cs="Arial"/>
          <w:b/>
          <w:kern w:val="2"/>
          <w:sz w:val="24"/>
          <w:szCs w:val="24"/>
          <w:lang w:eastAsia="ar-SA"/>
        </w:rPr>
        <w:t xml:space="preserve"> = (</w:t>
      </w:r>
      <w:proofErr w:type="spellStart"/>
      <w:r w:rsidRPr="00C06F60">
        <w:rPr>
          <w:rFonts w:ascii="Arial" w:eastAsia="Times New Roman" w:hAnsi="Arial" w:cs="Arial"/>
          <w:b/>
          <w:kern w:val="2"/>
          <w:sz w:val="24"/>
          <w:szCs w:val="24"/>
          <w:lang w:eastAsia="ar-SA"/>
        </w:rPr>
        <w:t>Cn</w:t>
      </w:r>
      <w:proofErr w:type="spellEnd"/>
      <w:r w:rsidRPr="00C06F60">
        <w:rPr>
          <w:rFonts w:ascii="Arial" w:eastAsia="Times New Roman" w:hAnsi="Arial" w:cs="Arial"/>
          <w:b/>
          <w:kern w:val="2"/>
          <w:sz w:val="24"/>
          <w:szCs w:val="24"/>
          <w:lang w:eastAsia="ar-SA"/>
        </w:rPr>
        <w:t xml:space="preserve">/Co)*100 pkt * </w:t>
      </w:r>
      <w:r w:rsidR="00C06F60" w:rsidRPr="00C06F60">
        <w:rPr>
          <w:rFonts w:ascii="Arial" w:eastAsia="Times New Roman" w:hAnsi="Arial" w:cs="Arial"/>
          <w:b/>
          <w:kern w:val="2"/>
          <w:sz w:val="24"/>
          <w:szCs w:val="24"/>
          <w:lang w:eastAsia="ar-SA"/>
        </w:rPr>
        <w:t>8</w:t>
      </w:r>
      <w:r w:rsidRPr="00C06F60">
        <w:rPr>
          <w:rFonts w:ascii="Arial" w:eastAsia="Times New Roman" w:hAnsi="Arial" w:cs="Arial"/>
          <w:b/>
          <w:kern w:val="2"/>
          <w:sz w:val="24"/>
          <w:szCs w:val="24"/>
          <w:lang w:eastAsia="ar-SA"/>
        </w:rPr>
        <w:t>0 %</w:t>
      </w:r>
      <w:r w:rsidRPr="00C06F60">
        <w:rPr>
          <w:rFonts w:ascii="Arial" w:eastAsia="Times New Roman" w:hAnsi="Arial" w:cs="Arial"/>
          <w:kern w:val="2"/>
          <w:sz w:val="24"/>
          <w:szCs w:val="24"/>
          <w:lang w:eastAsia="ar-SA"/>
        </w:rPr>
        <w:tab/>
        <w:t xml:space="preserve"> gdzie </w:t>
      </w:r>
      <w:proofErr w:type="spellStart"/>
      <w:r w:rsidRPr="00C06F60">
        <w:rPr>
          <w:rFonts w:ascii="Arial" w:eastAsia="Times New Roman" w:hAnsi="Arial" w:cs="Arial"/>
          <w:kern w:val="2"/>
          <w:sz w:val="24"/>
          <w:szCs w:val="24"/>
          <w:lang w:eastAsia="ar-SA"/>
        </w:rPr>
        <w:t>Cn</w:t>
      </w:r>
      <w:proofErr w:type="spellEnd"/>
      <w:r w:rsidRPr="00C06F60">
        <w:rPr>
          <w:rFonts w:ascii="Arial" w:eastAsia="Times New Roman" w:hAnsi="Arial" w:cs="Arial"/>
          <w:kern w:val="2"/>
          <w:sz w:val="24"/>
          <w:szCs w:val="24"/>
          <w:lang w:eastAsia="ar-SA"/>
        </w:rPr>
        <w:t xml:space="preserve"> – cena najniższa wśród ofert.</w:t>
      </w:r>
    </w:p>
    <w:p w14:paraId="6D225F2A" w14:textId="77777777" w:rsidR="000845C3" w:rsidRPr="00C06F60"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r>
      <w:r w:rsidRPr="00C06F60">
        <w:rPr>
          <w:rFonts w:ascii="Arial" w:eastAsia="Times New Roman" w:hAnsi="Arial" w:cs="Arial"/>
          <w:kern w:val="2"/>
          <w:sz w:val="24"/>
          <w:szCs w:val="24"/>
          <w:lang w:eastAsia="ar-SA"/>
        </w:rPr>
        <w:tab/>
        <w:t xml:space="preserve"> Co – cena ocenianej oferty.</w:t>
      </w:r>
    </w:p>
    <w:p w14:paraId="5AA9C4F1"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7B00BB"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C06F60">
        <w:rPr>
          <w:rFonts w:ascii="Arial" w:eastAsia="Times New Roman" w:hAnsi="Arial" w:cs="Arial"/>
          <w:kern w:val="2"/>
          <w:sz w:val="24"/>
          <w:szCs w:val="24"/>
          <w:lang w:eastAsia="ar-SA"/>
        </w:rPr>
        <w:t xml:space="preserve">2. Kryterium – </w:t>
      </w:r>
      <w:r w:rsidR="00C06F60" w:rsidRPr="00C06F60">
        <w:rPr>
          <w:rFonts w:ascii="Arial" w:eastAsia="Times New Roman" w:hAnsi="Arial" w:cs="Arial"/>
          <w:kern w:val="1"/>
          <w:sz w:val="24"/>
          <w:szCs w:val="24"/>
          <w:lang w:eastAsia="zh-CN"/>
        </w:rPr>
        <w:t>„</w:t>
      </w:r>
      <w:r w:rsidR="00C06F60" w:rsidRPr="007B00BB">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7B00BB">
        <w:rPr>
          <w:rFonts w:ascii="Arial" w:eastAsia="Times New Roman" w:hAnsi="Arial" w:cs="Arial"/>
          <w:b/>
          <w:bCs/>
          <w:kern w:val="2"/>
          <w:sz w:val="24"/>
          <w:szCs w:val="24"/>
          <w:lang w:eastAsia="ar-SA"/>
        </w:rPr>
        <w:t>2</w:t>
      </w:r>
      <w:r w:rsidRPr="007B00BB">
        <w:rPr>
          <w:rFonts w:ascii="Arial" w:eastAsia="Times New Roman" w:hAnsi="Arial" w:cs="Arial"/>
          <w:b/>
          <w:bCs/>
          <w:kern w:val="2"/>
          <w:sz w:val="24"/>
          <w:szCs w:val="24"/>
          <w:lang w:eastAsia="ar-SA"/>
        </w:rPr>
        <w:t>0 %</w:t>
      </w:r>
    </w:p>
    <w:p w14:paraId="69084583" w14:textId="77777777" w:rsidR="00C06F60" w:rsidRPr="00C06F60"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C06F60">
        <w:rPr>
          <w:rFonts w:ascii="Arial" w:eastAsia="Times New Roman" w:hAnsi="Arial" w:cs="Arial"/>
          <w:kern w:val="2"/>
          <w:sz w:val="24"/>
          <w:szCs w:val="24"/>
          <w:lang w:eastAsia="ar-SA"/>
        </w:rPr>
        <w:t>2.1. Punktacja:</w:t>
      </w:r>
    </w:p>
    <w:p w14:paraId="5FA78F21" w14:textId="7D5FA214" w:rsidR="000845C3" w:rsidRPr="00C06F60"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50 do 55% – 5 pkt, </w:t>
      </w:r>
    </w:p>
    <w:p w14:paraId="4092B8C7"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56 do 65% – 10 pkt, </w:t>
      </w:r>
    </w:p>
    <w:p w14:paraId="57C78E65" w14:textId="77777777" w:rsidR="00C06F60" w:rsidRP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xml:space="preserve">- od 66 do 75% – 15 pkt, </w:t>
      </w:r>
    </w:p>
    <w:p w14:paraId="1DAEAC4F" w14:textId="082238DF" w:rsidR="00C06F60"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C06F60">
        <w:rPr>
          <w:rFonts w:ascii="Arial" w:eastAsia="Times New Roman" w:hAnsi="Arial" w:cs="Arial"/>
          <w:kern w:val="1"/>
          <w:sz w:val="24"/>
          <w:szCs w:val="24"/>
          <w:lang w:eastAsia="zh-CN"/>
        </w:rPr>
        <w:t>- powyżej 7</w:t>
      </w:r>
      <w:r w:rsidR="00564529">
        <w:rPr>
          <w:rFonts w:ascii="Arial" w:eastAsia="Times New Roman" w:hAnsi="Arial" w:cs="Arial"/>
          <w:kern w:val="1"/>
          <w:sz w:val="24"/>
          <w:szCs w:val="24"/>
          <w:lang w:eastAsia="zh-CN"/>
        </w:rPr>
        <w:t>5</w:t>
      </w:r>
      <w:r w:rsidRPr="00C06F60">
        <w:rPr>
          <w:rFonts w:ascii="Arial" w:eastAsia="Times New Roman" w:hAnsi="Arial" w:cs="Arial"/>
          <w:kern w:val="1"/>
          <w:sz w:val="24"/>
          <w:szCs w:val="24"/>
          <w:lang w:eastAsia="zh-CN"/>
        </w:rPr>
        <w:t>% - 20 pkt.</w:t>
      </w:r>
    </w:p>
    <w:p w14:paraId="67550045" w14:textId="77777777" w:rsidR="000845C3" w:rsidRPr="00526E12"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31.3. </w:t>
      </w:r>
      <w:r w:rsidRPr="00526E12">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31.4. </w:t>
      </w:r>
      <w:r w:rsidRPr="00526E12">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526E12" w:rsidRDefault="00F732C4" w:rsidP="00D20B57">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31.5. </w:t>
      </w:r>
      <w:r w:rsidRPr="00526E12">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526E12" w:rsidRDefault="00F732C4" w:rsidP="00D20B57">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bCs/>
          <w:sz w:val="24"/>
          <w:szCs w:val="24"/>
        </w:rPr>
        <w:t>31.6. </w:t>
      </w:r>
      <w:r w:rsidRPr="00526E12">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526E12"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526E12">
        <w:rPr>
          <w:rFonts w:ascii="Arial" w:hAnsi="Arial" w:cs="Arial"/>
          <w:b/>
          <w:sz w:val="24"/>
          <w:szCs w:val="24"/>
        </w:rPr>
        <w:t>ROZDZIAŁ 32. </w:t>
      </w:r>
      <w:r w:rsidRPr="00526E12">
        <w:rPr>
          <w:rFonts w:ascii="Arial" w:eastAsia="Times New Roman" w:hAnsi="Arial" w:cs="Arial"/>
          <w:b/>
          <w:bCs/>
          <w:sz w:val="24"/>
          <w:szCs w:val="24"/>
          <w:lang w:eastAsia="pl-PL"/>
        </w:rPr>
        <w:t>WYMAGANIA DOTYCZĄCE WADIUM,</w:t>
      </w:r>
      <w:r w:rsidRPr="00526E12">
        <w:rPr>
          <w:rFonts w:ascii="Arial" w:hAnsi="Arial" w:cs="Arial"/>
          <w:b/>
          <w:sz w:val="24"/>
          <w:szCs w:val="24"/>
        </w:rPr>
        <w:t xml:space="preserve"> W TYM JEGO KWOTĘ W WYSOKOŚCI NIE WIĘKSZEJ NIŻ 1,5 % WARTOŚCI ZAMÓWIENIA, JEŻELI ZAMAWIAJĄCY PRZEWIDUJE OBOWIĄZEK WNIESIENIA WADIUM</w:t>
      </w:r>
    </w:p>
    <w:p w14:paraId="5F1C52F3" w14:textId="3615443B" w:rsidR="00564D00" w:rsidRPr="00526E12"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742980">
        <w:rPr>
          <w:rFonts w:ascii="Arial" w:eastAsia="Times New Roman" w:hAnsi="Arial" w:cs="Arial"/>
          <w:b/>
          <w:kern w:val="1"/>
          <w:sz w:val="24"/>
          <w:szCs w:val="24"/>
          <w:lang w:eastAsia="zh-CN"/>
        </w:rPr>
        <w:t>32.1.</w:t>
      </w:r>
      <w:r w:rsidRPr="00742980">
        <w:rPr>
          <w:rFonts w:ascii="Arial" w:eastAsia="Times New Roman" w:hAnsi="Arial" w:cs="Arial"/>
          <w:b/>
          <w:kern w:val="2"/>
          <w:sz w:val="24"/>
          <w:szCs w:val="24"/>
          <w:lang w:eastAsia="zh-CN"/>
        </w:rPr>
        <w:t> </w:t>
      </w:r>
      <w:r w:rsidRPr="00742980">
        <w:rPr>
          <w:rFonts w:ascii="Arial" w:eastAsia="Times New Roman" w:hAnsi="Arial" w:cs="Arial"/>
          <w:kern w:val="2"/>
          <w:sz w:val="24"/>
          <w:szCs w:val="24"/>
          <w:lang w:eastAsia="zh-CN"/>
        </w:rPr>
        <w:t xml:space="preserve">Zamawiający wymaga wniesienia wadium do dnia </w:t>
      </w:r>
      <w:r w:rsidR="009D15ED">
        <w:rPr>
          <w:rFonts w:ascii="Arial" w:eastAsia="Times New Roman" w:hAnsi="Arial" w:cs="Arial"/>
          <w:b/>
          <w:kern w:val="2"/>
          <w:sz w:val="24"/>
          <w:szCs w:val="24"/>
          <w:lang w:eastAsia="zh-CN"/>
        </w:rPr>
        <w:t>0</w:t>
      </w:r>
      <w:r w:rsidR="00D57045">
        <w:rPr>
          <w:rFonts w:ascii="Arial" w:eastAsia="Times New Roman" w:hAnsi="Arial" w:cs="Arial"/>
          <w:b/>
          <w:kern w:val="2"/>
          <w:sz w:val="24"/>
          <w:szCs w:val="24"/>
          <w:lang w:eastAsia="zh-CN"/>
        </w:rPr>
        <w:t>4</w:t>
      </w:r>
      <w:r w:rsidRPr="00742980">
        <w:rPr>
          <w:rFonts w:ascii="Arial" w:eastAsia="Times New Roman" w:hAnsi="Arial" w:cs="Arial"/>
          <w:b/>
          <w:kern w:val="2"/>
          <w:sz w:val="24"/>
          <w:szCs w:val="24"/>
          <w:lang w:eastAsia="zh-CN"/>
        </w:rPr>
        <w:t>.0</w:t>
      </w:r>
      <w:r w:rsidR="009D15ED">
        <w:rPr>
          <w:rFonts w:ascii="Arial" w:eastAsia="Times New Roman" w:hAnsi="Arial" w:cs="Arial"/>
          <w:b/>
          <w:kern w:val="2"/>
          <w:sz w:val="24"/>
          <w:szCs w:val="24"/>
          <w:lang w:eastAsia="zh-CN"/>
        </w:rPr>
        <w:t>2</w:t>
      </w:r>
      <w:r w:rsidR="001C14C5" w:rsidRPr="00742980">
        <w:rPr>
          <w:rFonts w:ascii="Arial" w:eastAsia="Times New Roman" w:hAnsi="Arial" w:cs="Arial"/>
          <w:b/>
          <w:kern w:val="2"/>
          <w:sz w:val="24"/>
          <w:szCs w:val="24"/>
          <w:lang w:eastAsia="zh-CN"/>
        </w:rPr>
        <w:t>.</w:t>
      </w:r>
      <w:r w:rsidRPr="00742980">
        <w:rPr>
          <w:rFonts w:ascii="Arial" w:eastAsia="Times New Roman" w:hAnsi="Arial" w:cs="Arial"/>
          <w:b/>
          <w:kern w:val="2"/>
          <w:sz w:val="24"/>
          <w:szCs w:val="24"/>
          <w:lang w:eastAsia="zh-CN"/>
        </w:rPr>
        <w:t>202</w:t>
      </w:r>
      <w:r w:rsidR="001C14C5" w:rsidRPr="00742980">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 xml:space="preserve"> r.</w:t>
      </w:r>
      <w:r w:rsidRPr="00742980">
        <w:rPr>
          <w:rFonts w:ascii="Arial" w:eastAsia="Times New Roman" w:hAnsi="Arial" w:cs="Arial"/>
          <w:kern w:val="2"/>
          <w:sz w:val="24"/>
          <w:szCs w:val="24"/>
          <w:lang w:eastAsia="zh-CN"/>
        </w:rPr>
        <w:t xml:space="preserve"> do godz. </w:t>
      </w:r>
      <w:r w:rsidRPr="00742980">
        <w:rPr>
          <w:rFonts w:ascii="Arial" w:eastAsia="Times New Roman" w:hAnsi="Arial" w:cs="Arial"/>
          <w:b/>
          <w:kern w:val="2"/>
          <w:sz w:val="24"/>
          <w:szCs w:val="24"/>
          <w:lang w:eastAsia="zh-CN"/>
        </w:rPr>
        <w:t>1</w:t>
      </w:r>
      <w:r w:rsidR="008828DC">
        <w:rPr>
          <w:rFonts w:ascii="Arial" w:eastAsia="Times New Roman" w:hAnsi="Arial" w:cs="Arial"/>
          <w:b/>
          <w:kern w:val="2"/>
          <w:sz w:val="24"/>
          <w:szCs w:val="24"/>
          <w:lang w:eastAsia="zh-CN"/>
        </w:rPr>
        <w:t>2</w:t>
      </w:r>
      <w:r w:rsidRPr="00742980">
        <w:rPr>
          <w:rFonts w:ascii="Arial" w:eastAsia="Times New Roman" w:hAnsi="Arial" w:cs="Arial"/>
          <w:b/>
          <w:kern w:val="2"/>
          <w:sz w:val="24"/>
          <w:szCs w:val="24"/>
          <w:lang w:eastAsia="zh-CN"/>
        </w:rPr>
        <w:t>:00</w:t>
      </w:r>
      <w:r w:rsidRPr="00742980">
        <w:rPr>
          <w:rFonts w:ascii="Arial" w:eastAsia="Times New Roman" w:hAnsi="Arial" w:cs="Arial"/>
          <w:kern w:val="2"/>
          <w:sz w:val="24"/>
          <w:szCs w:val="24"/>
          <w:lang w:eastAsia="zh-CN"/>
        </w:rPr>
        <w:t xml:space="preserve"> w wysokości: </w:t>
      </w:r>
      <w:r w:rsidRPr="00742980">
        <w:rPr>
          <w:rFonts w:ascii="Arial" w:eastAsia="Times New Roman" w:hAnsi="Arial" w:cs="Arial"/>
          <w:b/>
          <w:bCs/>
          <w:kern w:val="2"/>
          <w:sz w:val="24"/>
          <w:szCs w:val="24"/>
          <w:lang w:eastAsia="zh-CN"/>
        </w:rPr>
        <w:t xml:space="preserve">: </w:t>
      </w:r>
      <w:r w:rsidR="00742980" w:rsidRPr="00742980">
        <w:rPr>
          <w:rFonts w:ascii="Arial" w:eastAsia="Times New Roman" w:hAnsi="Arial" w:cs="Arial"/>
          <w:b/>
          <w:bCs/>
          <w:kern w:val="2"/>
          <w:sz w:val="24"/>
          <w:szCs w:val="24"/>
          <w:lang w:eastAsia="zh-CN"/>
        </w:rPr>
        <w:t>3375</w:t>
      </w:r>
      <w:r w:rsidRPr="00742980">
        <w:rPr>
          <w:rFonts w:ascii="Arial" w:eastAsia="Times New Roman" w:hAnsi="Arial" w:cs="Arial"/>
          <w:b/>
          <w:bCs/>
          <w:kern w:val="2"/>
          <w:sz w:val="24"/>
          <w:szCs w:val="24"/>
          <w:lang w:eastAsia="zh-CN"/>
        </w:rPr>
        <w:t>,</w:t>
      </w:r>
      <w:r w:rsidR="00AB342C" w:rsidRPr="00742980">
        <w:rPr>
          <w:rFonts w:ascii="Arial" w:eastAsia="Times New Roman" w:hAnsi="Arial" w:cs="Arial"/>
          <w:b/>
          <w:bCs/>
          <w:kern w:val="2"/>
          <w:sz w:val="24"/>
          <w:szCs w:val="24"/>
          <w:lang w:eastAsia="zh-CN"/>
        </w:rPr>
        <w:t>00</w:t>
      </w:r>
      <w:r w:rsidRPr="00742980">
        <w:rPr>
          <w:rFonts w:ascii="Arial" w:eastAsia="Times New Roman" w:hAnsi="Arial" w:cs="Arial"/>
          <w:b/>
          <w:kern w:val="2"/>
          <w:sz w:val="24"/>
          <w:szCs w:val="24"/>
          <w:lang w:eastAsia="zh-CN"/>
        </w:rPr>
        <w:t xml:space="preserve"> zł </w:t>
      </w:r>
      <w:r w:rsidRPr="00742980">
        <w:rPr>
          <w:rFonts w:ascii="Arial" w:eastAsia="Times New Roman" w:hAnsi="Arial" w:cs="Arial"/>
          <w:bCs/>
          <w:kern w:val="2"/>
          <w:sz w:val="24"/>
          <w:szCs w:val="24"/>
          <w:lang w:eastAsia="zh-CN"/>
        </w:rPr>
        <w:t xml:space="preserve">(słownie: </w:t>
      </w:r>
      <w:r w:rsidR="00742980" w:rsidRPr="00742980">
        <w:rPr>
          <w:rFonts w:ascii="Arial" w:eastAsia="Times New Roman" w:hAnsi="Arial" w:cs="Arial"/>
          <w:bCs/>
          <w:kern w:val="2"/>
          <w:sz w:val="24"/>
          <w:szCs w:val="24"/>
          <w:lang w:eastAsia="zh-CN"/>
        </w:rPr>
        <w:t xml:space="preserve">trzy tysiące trzysta siedemdziesiąt pięć </w:t>
      </w:r>
      <w:r w:rsidR="00AB342C" w:rsidRPr="00742980">
        <w:rPr>
          <w:rFonts w:ascii="Arial" w:eastAsia="Times New Roman" w:hAnsi="Arial" w:cs="Arial"/>
          <w:bCs/>
          <w:kern w:val="2"/>
          <w:sz w:val="24"/>
          <w:szCs w:val="24"/>
          <w:lang w:eastAsia="zh-CN"/>
        </w:rPr>
        <w:t xml:space="preserve">złotych </w:t>
      </w:r>
      <w:r w:rsidRPr="00742980">
        <w:rPr>
          <w:rFonts w:ascii="Arial" w:eastAsia="Times New Roman" w:hAnsi="Arial" w:cs="Arial"/>
          <w:bCs/>
          <w:kern w:val="2"/>
          <w:sz w:val="24"/>
          <w:szCs w:val="24"/>
          <w:lang w:eastAsia="zh-CN"/>
        </w:rPr>
        <w:t>00/100)</w:t>
      </w:r>
      <w:r w:rsidR="009843AE" w:rsidRPr="00742980">
        <w:rPr>
          <w:rFonts w:ascii="Arial" w:eastAsia="Times New Roman" w:hAnsi="Arial" w:cs="Arial"/>
          <w:bCs/>
          <w:kern w:val="2"/>
          <w:sz w:val="24"/>
          <w:szCs w:val="24"/>
          <w:lang w:eastAsia="zh-CN"/>
        </w:rPr>
        <w:t>.</w:t>
      </w:r>
    </w:p>
    <w:p w14:paraId="5CA7153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32.2.</w:t>
      </w:r>
      <w:r w:rsidRPr="00526E12">
        <w:rPr>
          <w:rFonts w:ascii="Arial" w:eastAsia="Times New Roman" w:hAnsi="Arial" w:cs="Arial"/>
          <w:kern w:val="1"/>
          <w:sz w:val="24"/>
          <w:szCs w:val="24"/>
          <w:lang w:eastAsia="zh-CN"/>
        </w:rPr>
        <w:t> Wadium może być wnoszone w jednej lub kilka następujących formach:</w:t>
      </w:r>
    </w:p>
    <w:p w14:paraId="10E67A4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pieniądzu;</w:t>
      </w:r>
    </w:p>
    <w:p w14:paraId="74EE140A"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gwarancjach bankowych;</w:t>
      </w:r>
    </w:p>
    <w:p w14:paraId="6C83B57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gwarancjach ubezpieczeniowych;</w:t>
      </w:r>
    </w:p>
    <w:p w14:paraId="13D4D353"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32.3. </w:t>
      </w:r>
      <w:r w:rsidRPr="00526E12">
        <w:rPr>
          <w:rFonts w:ascii="Arial" w:eastAsia="Times New Roman" w:hAnsi="Arial" w:cs="Arial"/>
          <w:kern w:val="1"/>
          <w:sz w:val="24"/>
          <w:szCs w:val="24"/>
          <w:lang w:eastAsia="zh-CN"/>
        </w:rPr>
        <w:t>Wadium wnoszone w pieniądzu należy wpłacić przelewem na rachunek bankowy</w:t>
      </w:r>
      <w:r w:rsidR="005C41A9" w:rsidRPr="00526E12">
        <w:rPr>
          <w:rFonts w:ascii="Arial" w:eastAsia="Times New Roman" w:hAnsi="Arial" w:cs="Arial"/>
          <w:b/>
          <w:kern w:val="1"/>
          <w:sz w:val="24"/>
          <w:szCs w:val="24"/>
          <w:lang w:eastAsia="zh-CN"/>
        </w:rPr>
        <w:t xml:space="preserve"> </w:t>
      </w:r>
    </w:p>
    <w:p w14:paraId="6946807E"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BANK PEKAO SA I o/WIELUŃ Nr konta 97 1240 3291 1111 0000 2922 4193</w:t>
      </w:r>
    </w:p>
    <w:p w14:paraId="66BBC2D5" w14:textId="0B1EBD28" w:rsidR="00564D00" w:rsidRPr="00526E12"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tytułem: Wadium w postępowaniu – ZP/</w:t>
      </w:r>
      <w:r w:rsidR="00564529">
        <w:rPr>
          <w:rFonts w:ascii="Arial" w:eastAsia="Times New Roman" w:hAnsi="Arial" w:cs="Arial"/>
          <w:b/>
          <w:kern w:val="1"/>
          <w:sz w:val="24"/>
          <w:szCs w:val="24"/>
          <w:lang w:eastAsia="zh-CN"/>
        </w:rPr>
        <w:t>2</w:t>
      </w:r>
      <w:r w:rsidRPr="00526E12">
        <w:rPr>
          <w:rFonts w:ascii="Arial" w:eastAsia="Times New Roman" w:hAnsi="Arial" w:cs="Arial"/>
          <w:b/>
          <w:kern w:val="1"/>
          <w:sz w:val="24"/>
          <w:szCs w:val="24"/>
          <w:lang w:eastAsia="zh-CN"/>
        </w:rPr>
        <w:t>/202</w:t>
      </w:r>
      <w:r w:rsidR="001C14C5">
        <w:rPr>
          <w:rFonts w:ascii="Arial" w:eastAsia="Times New Roman" w:hAnsi="Arial" w:cs="Arial"/>
          <w:b/>
          <w:kern w:val="1"/>
          <w:sz w:val="24"/>
          <w:szCs w:val="24"/>
          <w:lang w:eastAsia="zh-CN"/>
        </w:rPr>
        <w:t>2</w:t>
      </w:r>
      <w:r w:rsidR="00564D00" w:rsidRPr="00526E12">
        <w:rPr>
          <w:rFonts w:ascii="Arial" w:eastAsia="Times New Roman" w:hAnsi="Arial" w:cs="Arial"/>
          <w:kern w:val="1"/>
          <w:sz w:val="24"/>
          <w:szCs w:val="24"/>
          <w:lang w:eastAsia="zh-CN"/>
        </w:rPr>
        <w:t>.</w:t>
      </w:r>
    </w:p>
    <w:p w14:paraId="5080BB0C" w14:textId="77777777" w:rsidR="005C41A9" w:rsidRPr="00526E12"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32.4. </w:t>
      </w:r>
      <w:r w:rsidRPr="00526E12">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526E12" w:rsidRDefault="00564D00" w:rsidP="004330A9">
      <w:pPr>
        <w:spacing w:after="0"/>
        <w:jc w:val="both"/>
        <w:rPr>
          <w:rFonts w:ascii="Arial" w:hAnsi="Arial" w:cs="Arial"/>
          <w:sz w:val="24"/>
          <w:szCs w:val="24"/>
        </w:rPr>
      </w:pPr>
      <w:r w:rsidRPr="00526E12">
        <w:rPr>
          <w:rFonts w:ascii="Arial" w:eastAsia="Times New Roman" w:hAnsi="Arial" w:cs="Arial"/>
          <w:b/>
          <w:kern w:val="1"/>
          <w:sz w:val="24"/>
          <w:szCs w:val="24"/>
          <w:lang w:eastAsia="zh-CN"/>
        </w:rPr>
        <w:lastRenderedPageBreak/>
        <w:t>32.5. </w:t>
      </w:r>
      <w:r w:rsidRPr="00526E12">
        <w:rPr>
          <w:rFonts w:ascii="Arial" w:eastAsia="Times New Roman" w:hAnsi="Arial" w:cs="Arial"/>
          <w:kern w:val="1"/>
          <w:sz w:val="24"/>
          <w:szCs w:val="24"/>
          <w:lang w:eastAsia="zh-CN"/>
        </w:rPr>
        <w:t xml:space="preserve">Wadium wniesione </w:t>
      </w:r>
      <w:r w:rsidRPr="00526E12">
        <w:rPr>
          <w:rFonts w:ascii="Arial" w:eastAsia="TimesNewRoman" w:hAnsi="Arial" w:cs="Arial"/>
          <w:sz w:val="24"/>
          <w:szCs w:val="24"/>
        </w:rPr>
        <w:t>w formie gwarancji lub poręczenia, o których mowa w ust. 32.2 pkt 2–4, Wykonawca przekazuje zamawiającemu oryginał gwarancji lub poręczenia</w:t>
      </w:r>
      <w:r w:rsidRPr="00526E12">
        <w:rPr>
          <w:rFonts w:ascii="Arial" w:eastAsia="Times New Roman" w:hAnsi="Arial" w:cs="Arial"/>
          <w:kern w:val="1"/>
          <w:sz w:val="24"/>
          <w:szCs w:val="24"/>
          <w:lang w:eastAsia="zh-CN"/>
        </w:rPr>
        <w:t xml:space="preserve"> w postaci elektronicznej.</w:t>
      </w:r>
    </w:p>
    <w:p w14:paraId="45D863A8"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32.6. </w:t>
      </w:r>
      <w:r w:rsidRPr="00526E12">
        <w:rPr>
          <w:rFonts w:ascii="Arial" w:eastAsia="Times New Roman" w:hAnsi="Arial" w:cs="Arial"/>
          <w:kern w:val="1"/>
          <w:sz w:val="24"/>
          <w:szCs w:val="24"/>
          <w:lang w:eastAsia="zh-CN"/>
        </w:rPr>
        <w:t xml:space="preserve">Za datę i godzinę wniesienia wadium w formie pieniądza przyjmuje się </w:t>
      </w:r>
      <w:r w:rsidRPr="00526E12">
        <w:rPr>
          <w:rFonts w:ascii="Arial" w:eastAsia="Times New Roman" w:hAnsi="Arial" w:cs="Arial"/>
          <w:b/>
          <w:kern w:val="1"/>
          <w:sz w:val="24"/>
          <w:szCs w:val="24"/>
          <w:lang w:eastAsia="zh-CN"/>
        </w:rPr>
        <w:t>datę i godzinę uznania kwoty wadium na rachunku Zamawiającego</w:t>
      </w:r>
      <w:r w:rsidRPr="00526E12">
        <w:rPr>
          <w:rFonts w:ascii="Arial" w:eastAsia="Times New Roman" w:hAnsi="Arial" w:cs="Arial"/>
          <w:kern w:val="1"/>
          <w:sz w:val="24"/>
          <w:szCs w:val="24"/>
          <w:lang w:eastAsia="zh-CN"/>
        </w:rPr>
        <w:t xml:space="preserve">. </w:t>
      </w:r>
    </w:p>
    <w:p w14:paraId="197404C4"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32.7. </w:t>
      </w:r>
      <w:r w:rsidRPr="00526E12">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w:t>
      </w:r>
    </w:p>
    <w:p w14:paraId="5A0391E7" w14:textId="77777777" w:rsidR="00564D00" w:rsidRPr="00526E12" w:rsidRDefault="00564D00" w:rsidP="004330A9">
      <w:pPr>
        <w:suppressAutoHyphens/>
        <w:spacing w:after="0"/>
        <w:jc w:val="both"/>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32.8. </w:t>
      </w:r>
      <w:r w:rsidRPr="00526E12">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 New Roman" w:hAnsi="Arial" w:cs="Arial"/>
          <w:b/>
          <w:kern w:val="1"/>
          <w:sz w:val="24"/>
          <w:szCs w:val="24"/>
          <w:lang w:eastAsia="zh-CN"/>
        </w:rPr>
        <w:t>32.9. </w:t>
      </w:r>
      <w:r w:rsidRPr="00526E12">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występuje odpowiednio do gwaranta lub poręczyciela z żądaniem zapłaty wadium, jeżeli:</w:t>
      </w:r>
    </w:p>
    <w:p w14:paraId="4D7FCBD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wykonawca w odpowiedzi na wezwanie, o którym mowa w art. 107 ust. 2 lub art. 128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oświadczenia, o którym mowa w art. 125 ust. 1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co spowodowało brak możliwości wybrania oferty złożonej przez wykonawcę jako najkorzystniejszej;</w:t>
      </w:r>
    </w:p>
    <w:p w14:paraId="3ABC113C"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wykonawca, którego oferta została wybrana:</w:t>
      </w:r>
    </w:p>
    <w:p w14:paraId="5BEDF69F" w14:textId="77777777" w:rsidR="00564D00" w:rsidRPr="00526E12" w:rsidRDefault="00564D00" w:rsidP="004330A9">
      <w:pPr>
        <w:autoSpaceDE w:val="0"/>
        <w:autoSpaceDN w:val="0"/>
        <w:adjustRightInd w:val="0"/>
        <w:spacing w:after="0"/>
        <w:ind w:firstLine="708"/>
        <w:jc w:val="both"/>
        <w:rPr>
          <w:rFonts w:ascii="Arial" w:eastAsia="TimesNewRoman" w:hAnsi="Arial" w:cs="Arial"/>
          <w:sz w:val="24"/>
          <w:szCs w:val="24"/>
        </w:rPr>
      </w:pPr>
      <w:r w:rsidRPr="00526E12">
        <w:rPr>
          <w:rFonts w:ascii="Arial" w:eastAsia="TimesNewRoman" w:hAnsi="Arial" w:cs="Arial"/>
          <w:sz w:val="24"/>
          <w:szCs w:val="24"/>
        </w:rPr>
        <w:t>a) odmówił podpisania umowy w sprawie zamówienia publicznego na warunkach określonych w ofercie,</w:t>
      </w:r>
    </w:p>
    <w:p w14:paraId="54502E4D"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526E12"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32.10. </w:t>
      </w:r>
      <w:r w:rsidRPr="00526E12">
        <w:rPr>
          <w:rFonts w:ascii="Arial" w:eastAsia="Times New Roman" w:hAnsi="Arial" w:cs="Arial"/>
          <w:kern w:val="1"/>
          <w:sz w:val="24"/>
          <w:szCs w:val="24"/>
          <w:lang w:eastAsia="zh-CN"/>
        </w:rPr>
        <w:t xml:space="preserve">W zakresie wadium obowiązują uregulowania ustawy </w:t>
      </w:r>
      <w:proofErr w:type="spellStart"/>
      <w:r w:rsidRPr="00526E12">
        <w:rPr>
          <w:rFonts w:ascii="Arial" w:eastAsia="Times New Roman" w:hAnsi="Arial" w:cs="Arial"/>
          <w:kern w:val="1"/>
          <w:sz w:val="24"/>
          <w:szCs w:val="24"/>
          <w:lang w:eastAsia="zh-CN"/>
        </w:rPr>
        <w:t>Pzp</w:t>
      </w:r>
      <w:proofErr w:type="spellEnd"/>
      <w:r w:rsidRPr="00526E12">
        <w:rPr>
          <w:rFonts w:ascii="Arial" w:eastAsia="Times New Roman" w:hAnsi="Arial" w:cs="Arial"/>
          <w:kern w:val="1"/>
          <w:sz w:val="24"/>
          <w:szCs w:val="24"/>
          <w:lang w:eastAsia="zh-CN"/>
        </w:rPr>
        <w:t xml:space="preserve"> zawarte w art. 97 i 98.</w:t>
      </w:r>
    </w:p>
    <w:p w14:paraId="47E65AC5"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32.11. </w:t>
      </w:r>
      <w:r w:rsidRPr="00526E12">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526E12"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526E12">
        <w:rPr>
          <w:rFonts w:ascii="Arial" w:eastAsia="Times New Roman" w:hAnsi="Arial" w:cs="Arial"/>
          <w:b/>
          <w:kern w:val="2"/>
          <w:sz w:val="24"/>
          <w:szCs w:val="24"/>
          <w:lang w:eastAsia="ar-SA"/>
        </w:rPr>
        <w:t>32.12. </w:t>
      </w:r>
      <w:r w:rsidRPr="00526E12">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526E12">
        <w:rPr>
          <w:rFonts w:ascii="Arial" w:eastAsia="Times New Roman" w:hAnsi="Arial" w:cs="Arial"/>
          <w:color w:val="333333"/>
          <w:sz w:val="24"/>
          <w:szCs w:val="24"/>
          <w:lang w:eastAsia="pl-PL"/>
        </w:rPr>
        <w:t>Pzp</w:t>
      </w:r>
      <w:proofErr w:type="spellEnd"/>
      <w:r w:rsidRPr="00526E12">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t>
      </w:r>
      <w:r w:rsidRPr="00526E12">
        <w:rPr>
          <w:rFonts w:ascii="Arial" w:eastAsia="Times New Roman" w:hAnsi="Arial" w:cs="Arial"/>
          <w:color w:val="333333"/>
          <w:sz w:val="24"/>
          <w:szCs w:val="24"/>
          <w:lang w:eastAsia="pl-PL"/>
        </w:rPr>
        <w:lastRenderedPageBreak/>
        <w:t>walut obcych) w dniu publikacji ogłoszenia o zamówieniu w Biuletynie Zamówień Publicznych.”</w:t>
      </w:r>
    </w:p>
    <w:p w14:paraId="6E5C8F47"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32.13. </w:t>
      </w:r>
      <w:r w:rsidRPr="00526E12">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526E12">
        <w:rPr>
          <w:rFonts w:ascii="Arial" w:eastAsia="Times New Roman" w:hAnsi="Arial" w:cs="Arial"/>
          <w:kern w:val="1"/>
          <w:sz w:val="24"/>
          <w:szCs w:val="24"/>
          <w:lang w:eastAsia="zh-CN"/>
        </w:rPr>
        <w:t>.</w:t>
      </w:r>
    </w:p>
    <w:p w14:paraId="6FF18B4E" w14:textId="77777777" w:rsidR="00564D00" w:rsidRPr="00526E12"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NewRoman" w:hAnsi="Arial" w:cs="Arial"/>
          <w:b/>
          <w:sz w:val="24"/>
          <w:szCs w:val="24"/>
        </w:rPr>
        <w:t>32.14.</w:t>
      </w:r>
      <w:r w:rsidRPr="00526E12">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32.15.</w:t>
      </w:r>
      <w:r w:rsidRPr="00526E12">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upływu terminu związania ofertą;</w:t>
      </w:r>
    </w:p>
    <w:p w14:paraId="17D1D0B7"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zawarcia umowy w sprawie zamówienia publicznego;</w:t>
      </w:r>
    </w:p>
    <w:p w14:paraId="6740AA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32.16.</w:t>
      </w:r>
      <w:r w:rsidRPr="00526E12">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który wycofał ofertę przed upływem terminu składania ofert;</w:t>
      </w:r>
    </w:p>
    <w:p w14:paraId="72C7E461"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którego oferta została odrzucona;</w:t>
      </w:r>
    </w:p>
    <w:p w14:paraId="79914769"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526E12" w:rsidRDefault="00564D00"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526E12" w:rsidRDefault="00564D00" w:rsidP="004330A9">
      <w:pPr>
        <w:autoSpaceDE w:val="0"/>
        <w:autoSpaceDN w:val="0"/>
        <w:adjustRightInd w:val="0"/>
        <w:spacing w:after="120"/>
        <w:jc w:val="both"/>
        <w:rPr>
          <w:rFonts w:ascii="Arial" w:eastAsia="TimesNewRoman" w:hAnsi="Arial" w:cs="Arial"/>
          <w:sz w:val="24"/>
          <w:szCs w:val="24"/>
        </w:rPr>
      </w:pPr>
      <w:r w:rsidRPr="00526E12">
        <w:rPr>
          <w:rFonts w:ascii="Arial" w:eastAsia="TimesNewRoman" w:hAnsi="Arial" w:cs="Arial"/>
          <w:b/>
          <w:sz w:val="24"/>
          <w:szCs w:val="24"/>
        </w:rPr>
        <w:t>32.17.</w:t>
      </w:r>
      <w:r w:rsidRPr="00526E12">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3BCC84F5"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hAnsi="Arial" w:cs="Arial"/>
          <w:b/>
          <w:sz w:val="24"/>
          <w:szCs w:val="24"/>
        </w:rPr>
        <w:t>ROZDZIAŁ 33. </w:t>
      </w:r>
      <w:r w:rsidRPr="00526E12">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33.1. </w:t>
      </w:r>
      <w:r w:rsidRPr="00526E12">
        <w:rPr>
          <w:rFonts w:ascii="Arial" w:eastAsia="TimesNewRoman" w:hAnsi="Arial" w:cs="Arial"/>
          <w:sz w:val="24"/>
          <w:szCs w:val="24"/>
        </w:rPr>
        <w:t>Zamawiający unieważni postępowanie o udzielenie zamówienia, jeżeli:</w:t>
      </w:r>
    </w:p>
    <w:p w14:paraId="41D8C3B2"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 złożono żadnej oferty;</w:t>
      </w:r>
    </w:p>
    <w:p w14:paraId="33D8652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wszystkie złożone oferty podlegały odrzuceniu;</w:t>
      </w:r>
    </w:p>
    <w:p w14:paraId="0FAD2259"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4) w przypadkach, o których mowa w art. 248 ust. 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zostały złożone oferty dodatkowe o takiej samej cenie;</w:t>
      </w:r>
    </w:p>
    <w:p w14:paraId="502ECBC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lastRenderedPageBreak/>
        <w:t xml:space="preserve">7) wykonawca uchylił się od zawarcia umowy w sprawie zamówienia publicznego, z uwzględnieniem art. 263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w:t>
      </w:r>
    </w:p>
    <w:p w14:paraId="7441B20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33.2. </w:t>
      </w:r>
      <w:r w:rsidRPr="00526E12">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33.3. </w:t>
      </w:r>
      <w:r w:rsidRPr="00526E12">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33.4. </w:t>
      </w:r>
      <w:r w:rsidRPr="00526E12">
        <w:rPr>
          <w:rFonts w:ascii="Arial" w:eastAsia="TimesNewRoman" w:hAnsi="Arial" w:cs="Arial"/>
          <w:sz w:val="24"/>
          <w:szCs w:val="24"/>
        </w:rPr>
        <w:t>Zamawiający udostępni niezwłocznie informacje, o których mowa w ust. 33.3. SWZ, na stronie internetowej prowadzonego postępowania</w:t>
      </w:r>
      <w:r w:rsidR="00F97CEC" w:rsidRPr="00526E12">
        <w:rPr>
          <w:rFonts w:ascii="Arial" w:eastAsia="TimesNewRoman" w:hAnsi="Arial" w:cs="Arial"/>
          <w:sz w:val="24"/>
          <w:szCs w:val="24"/>
        </w:rPr>
        <w:t>.</w:t>
      </w:r>
    </w:p>
    <w:p w14:paraId="54802A50"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33.5. </w:t>
      </w:r>
      <w:r w:rsidRPr="00526E12">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33.6. </w:t>
      </w:r>
      <w:r w:rsidRPr="00526E12">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33.7. </w:t>
      </w:r>
      <w:r w:rsidRPr="00526E12">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33.8. </w:t>
      </w:r>
      <w:r w:rsidRPr="00526E12">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526E12" w:rsidRDefault="00F732C4" w:rsidP="004330A9">
      <w:pPr>
        <w:autoSpaceDE w:val="0"/>
        <w:autoSpaceDN w:val="0"/>
        <w:adjustRightInd w:val="0"/>
        <w:spacing w:after="0"/>
        <w:jc w:val="both"/>
        <w:rPr>
          <w:rFonts w:ascii="Arial" w:eastAsia="TimesNewRoman" w:hAnsi="Arial" w:cs="Arial"/>
          <w:bCs/>
          <w:sz w:val="24"/>
          <w:szCs w:val="24"/>
        </w:rPr>
      </w:pPr>
      <w:r w:rsidRPr="00526E12">
        <w:rPr>
          <w:rFonts w:ascii="Arial" w:eastAsia="TimesNewRoman" w:hAnsi="Arial" w:cs="Arial"/>
          <w:b/>
          <w:bCs/>
          <w:sz w:val="24"/>
          <w:szCs w:val="24"/>
        </w:rPr>
        <w:t>33.9.</w:t>
      </w:r>
      <w:r w:rsidRPr="00526E12">
        <w:rPr>
          <w:rFonts w:ascii="Arial" w:eastAsia="TimesNewRoman" w:hAnsi="Arial" w:cs="Arial"/>
          <w:bCs/>
          <w:sz w:val="24"/>
          <w:szCs w:val="24"/>
        </w:rPr>
        <w:t xml:space="preserve"> Zawarcie umowy:</w:t>
      </w:r>
    </w:p>
    <w:p w14:paraId="55FCCDE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Zamawiający zawiera umowę w sprawie zamówienia publicznego, z uwzględnieniem art. 577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33.10</w:t>
      </w:r>
      <w:r w:rsidRPr="00526E12">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526E12">
        <w:rPr>
          <w:rFonts w:ascii="Arial" w:eastAsia="Times New Roman" w:hAnsi="Arial" w:cs="Arial"/>
          <w:sz w:val="24"/>
          <w:szCs w:val="24"/>
          <w:lang w:eastAsia="pl-PL"/>
        </w:rPr>
        <w:t xml:space="preserve">w realizację </w:t>
      </w:r>
      <w:r w:rsidRPr="00526E12">
        <w:rPr>
          <w:rFonts w:ascii="Arial" w:eastAsia="Times New Roman" w:hAnsi="Arial" w:cs="Arial"/>
          <w:sz w:val="24"/>
          <w:szCs w:val="24"/>
          <w:lang w:eastAsia="pl-PL"/>
        </w:rPr>
        <w:t xml:space="preserve"> </w:t>
      </w:r>
      <w:r w:rsidR="00DA4148" w:rsidRPr="00526E12">
        <w:rPr>
          <w:rFonts w:ascii="Arial" w:eastAsia="Times New Roman" w:hAnsi="Arial" w:cs="Arial"/>
          <w:sz w:val="24"/>
          <w:szCs w:val="24"/>
          <w:lang w:eastAsia="pl-PL"/>
        </w:rPr>
        <w:t>usługi</w:t>
      </w:r>
      <w:r w:rsidRPr="00526E12">
        <w:rPr>
          <w:rFonts w:ascii="Arial" w:eastAsia="Times New Roman" w:hAnsi="Arial" w:cs="Arial"/>
          <w:sz w:val="24"/>
          <w:szCs w:val="24"/>
          <w:lang w:eastAsia="pl-PL"/>
        </w:rPr>
        <w:t>, o ile są już znane.</w:t>
      </w:r>
    </w:p>
    <w:p w14:paraId="4FBA701C" w14:textId="77777777" w:rsidR="00F732C4" w:rsidRPr="00526E12" w:rsidRDefault="00F732C4" w:rsidP="004330A9">
      <w:pPr>
        <w:autoSpaceDE w:val="0"/>
        <w:autoSpaceDN w:val="0"/>
        <w:adjustRightInd w:val="0"/>
        <w:spacing w:after="0"/>
        <w:jc w:val="both"/>
        <w:rPr>
          <w:rFonts w:ascii="Arial" w:eastAsia="Times New Roman" w:hAnsi="Arial" w:cs="Arial"/>
          <w:sz w:val="24"/>
          <w:szCs w:val="24"/>
          <w:lang w:eastAsia="pl-PL"/>
        </w:rPr>
      </w:pPr>
      <w:r w:rsidRPr="00526E12">
        <w:rPr>
          <w:rFonts w:ascii="Arial" w:eastAsia="Times New Roman" w:hAnsi="Arial" w:cs="Arial"/>
          <w:b/>
          <w:sz w:val="24"/>
          <w:szCs w:val="24"/>
          <w:lang w:eastAsia="pl-PL"/>
        </w:rPr>
        <w:t>33.11.</w:t>
      </w:r>
      <w:r w:rsidRPr="00526E12">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526E12">
        <w:rPr>
          <w:rFonts w:ascii="Arial" w:eastAsia="Times New Roman" w:hAnsi="Arial" w:cs="Arial"/>
          <w:kern w:val="1"/>
          <w:sz w:val="24"/>
          <w:szCs w:val="24"/>
          <w:lang w:eastAsia="zh-CN"/>
        </w:rPr>
        <w:t>podpisaną przez wszystkich partnerów,</w:t>
      </w:r>
      <w:r w:rsidRPr="00526E12">
        <w:rPr>
          <w:rFonts w:ascii="Arial" w:eastAsia="Times New Roman" w:hAnsi="Arial" w:cs="Arial"/>
          <w:sz w:val="24"/>
          <w:szCs w:val="24"/>
          <w:lang w:eastAsia="pl-PL"/>
        </w:rPr>
        <w:t xml:space="preserve"> regulującą współpracę tych podmiotów (np. umowa konsorcjum, umowa spółki cywilnej),</w:t>
      </w:r>
      <w:r w:rsidRPr="00526E12">
        <w:rPr>
          <w:rFonts w:ascii="Arial" w:eastAsia="Times New Roman" w:hAnsi="Arial" w:cs="Arial"/>
          <w:kern w:val="1"/>
          <w:sz w:val="24"/>
          <w:szCs w:val="24"/>
          <w:lang w:eastAsia="zh-CN"/>
        </w:rPr>
        <w:t xml:space="preserve"> przy </w:t>
      </w:r>
      <w:r w:rsidRPr="00526E12">
        <w:rPr>
          <w:rFonts w:ascii="Arial" w:eastAsia="Times New Roman" w:hAnsi="Arial" w:cs="Arial"/>
          <w:kern w:val="1"/>
          <w:sz w:val="24"/>
          <w:szCs w:val="24"/>
          <w:lang w:eastAsia="zh-CN"/>
        </w:rPr>
        <w:lastRenderedPageBreak/>
        <w:t>czym termin, na jaki została zawarta, nie może być krótszy niż termin realizacji zamówienia</w:t>
      </w:r>
      <w:r w:rsidRPr="00526E12">
        <w:rPr>
          <w:rFonts w:ascii="Arial" w:eastAsia="Times New Roman" w:hAnsi="Arial" w:cs="Arial"/>
          <w:sz w:val="24"/>
          <w:szCs w:val="24"/>
          <w:lang w:eastAsia="pl-PL"/>
        </w:rPr>
        <w:t>.</w:t>
      </w:r>
    </w:p>
    <w:p w14:paraId="3E6BCB39"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33.12. </w:t>
      </w:r>
      <w:r w:rsidRPr="00526E12">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526E12" w:rsidRDefault="00945DE0" w:rsidP="004330A9">
      <w:pPr>
        <w:spacing w:after="0"/>
        <w:jc w:val="both"/>
        <w:rPr>
          <w:rFonts w:ascii="Arial" w:hAnsi="Arial" w:cs="Arial"/>
          <w:b/>
          <w:sz w:val="24"/>
          <w:szCs w:val="24"/>
        </w:rPr>
      </w:pPr>
    </w:p>
    <w:p w14:paraId="294C5A09" w14:textId="01EF350C"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34. </w:t>
      </w:r>
      <w:r w:rsidRPr="00526E12">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526E12">
        <w:rPr>
          <w:rFonts w:ascii="Arial" w:eastAsia="Times New Roman" w:hAnsi="Arial" w:cs="Arial"/>
          <w:bCs/>
          <w:sz w:val="24"/>
          <w:szCs w:val="24"/>
          <w:lang w:eastAsia="pl-PL"/>
        </w:rPr>
        <w:t xml:space="preserve">, </w:t>
      </w:r>
      <w:r w:rsidRPr="00526E12">
        <w:rPr>
          <w:rFonts w:ascii="Arial" w:eastAsia="Times New Roman" w:hAnsi="Arial" w:cs="Arial"/>
          <w:b/>
          <w:bCs/>
          <w:sz w:val="24"/>
          <w:szCs w:val="24"/>
          <w:lang w:eastAsia="pl-PL"/>
        </w:rPr>
        <w:t>JEŻELI ZAMAWIAJĄCY PRZEWIDUJE AUKCJĘ ELEKTRONICZNĄ</w:t>
      </w:r>
    </w:p>
    <w:p w14:paraId="7126D8D1" w14:textId="77777777" w:rsidR="00F732C4" w:rsidRPr="00526E12" w:rsidRDefault="00F732C4" w:rsidP="004330A9">
      <w:pPr>
        <w:pStyle w:val="Default"/>
        <w:spacing w:after="120" w:line="276" w:lineRule="auto"/>
        <w:jc w:val="both"/>
        <w:rPr>
          <w:rFonts w:ascii="Arial" w:hAnsi="Arial" w:cs="Arial"/>
          <w:color w:val="auto"/>
        </w:rPr>
      </w:pPr>
      <w:r w:rsidRPr="00526E12">
        <w:rPr>
          <w:rFonts w:ascii="Arial" w:hAnsi="Arial" w:cs="Arial"/>
          <w:color w:val="auto"/>
        </w:rPr>
        <w:t>Zamawiający nie przewiduje w niniejszym postępowaniu wyboru najkorzystniejszej oferty z zastosowaniem aukcji elektronicznej.</w:t>
      </w:r>
    </w:p>
    <w:p w14:paraId="7A58CA0D" w14:textId="77777777" w:rsidR="00F732C4" w:rsidRPr="00526E12" w:rsidRDefault="00F732C4" w:rsidP="004330A9">
      <w:pPr>
        <w:autoSpaceDE w:val="0"/>
        <w:autoSpaceDN w:val="0"/>
        <w:adjustRightInd w:val="0"/>
        <w:spacing w:after="0"/>
        <w:jc w:val="both"/>
        <w:rPr>
          <w:rFonts w:ascii="Arial" w:hAnsi="Arial" w:cs="Arial"/>
          <w:b/>
          <w:sz w:val="24"/>
          <w:szCs w:val="24"/>
        </w:rPr>
      </w:pPr>
      <w:r w:rsidRPr="00526E12">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526E12" w:rsidRDefault="00F732C4" w:rsidP="004330A9">
      <w:pPr>
        <w:autoSpaceDE w:val="0"/>
        <w:autoSpaceDN w:val="0"/>
        <w:adjustRightInd w:val="0"/>
        <w:spacing w:after="120"/>
        <w:jc w:val="both"/>
        <w:rPr>
          <w:rFonts w:ascii="Arial" w:eastAsia="TimesNewRoman" w:hAnsi="Arial" w:cs="Arial"/>
          <w:sz w:val="24"/>
          <w:szCs w:val="24"/>
        </w:rPr>
      </w:pPr>
      <w:r w:rsidRPr="00526E12">
        <w:rPr>
          <w:rFonts w:ascii="Arial" w:hAnsi="Arial" w:cs="Arial"/>
          <w:sz w:val="24"/>
          <w:szCs w:val="24"/>
        </w:rPr>
        <w:t xml:space="preserve">Zamawiający nie przewiduje możliwości ograniczenia liczby wykonawców, których zaprosi do negocjacji. </w:t>
      </w:r>
      <w:r w:rsidRPr="00526E12">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36. </w:t>
      </w:r>
      <w:r w:rsidRPr="00526E12">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36.1. </w:t>
      </w:r>
      <w:r w:rsidRPr="00526E12">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36.2. </w:t>
      </w:r>
      <w:r w:rsidRPr="00526E12">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36.3. </w:t>
      </w:r>
      <w:r w:rsidRPr="00526E12">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526E12"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36.4. </w:t>
      </w:r>
      <w:r w:rsidRPr="00526E12">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526E12">
        <w:rPr>
          <w:rFonts w:ascii="Arial" w:eastAsia="Times New Roman" w:hAnsi="Arial" w:cs="Arial"/>
          <w:b/>
          <w:kern w:val="1"/>
          <w:sz w:val="24"/>
          <w:szCs w:val="24"/>
          <w:lang w:eastAsia="zh-CN"/>
        </w:rPr>
        <w:t xml:space="preserve">projekt umowy </w:t>
      </w:r>
      <w:r w:rsidRPr="00526E12">
        <w:rPr>
          <w:rFonts w:ascii="Arial" w:eastAsia="Times New Roman" w:hAnsi="Arial" w:cs="Arial"/>
          <w:kern w:val="1"/>
          <w:sz w:val="24"/>
          <w:szCs w:val="24"/>
          <w:lang w:eastAsia="zh-CN"/>
        </w:rPr>
        <w:t xml:space="preserve">określony w </w:t>
      </w:r>
      <w:r w:rsidR="0026711B">
        <w:rPr>
          <w:rFonts w:ascii="Arial" w:eastAsia="Times New Roman" w:hAnsi="Arial" w:cs="Arial"/>
          <w:b/>
          <w:kern w:val="1"/>
          <w:sz w:val="24"/>
          <w:szCs w:val="24"/>
          <w:lang w:eastAsia="zh-CN"/>
        </w:rPr>
        <w:t>Z</w:t>
      </w:r>
      <w:r w:rsidRPr="00526E12">
        <w:rPr>
          <w:rFonts w:ascii="Arial" w:eastAsia="Times New Roman" w:hAnsi="Arial" w:cs="Arial"/>
          <w:b/>
          <w:kern w:val="1"/>
          <w:sz w:val="24"/>
          <w:szCs w:val="24"/>
          <w:lang w:eastAsia="zh-CN"/>
        </w:rPr>
        <w:t xml:space="preserve">ałączniku nr </w:t>
      </w:r>
      <w:r w:rsidR="00807D3D">
        <w:rPr>
          <w:rFonts w:ascii="Arial" w:eastAsia="Times New Roman" w:hAnsi="Arial" w:cs="Arial"/>
          <w:b/>
          <w:kern w:val="1"/>
          <w:sz w:val="24"/>
          <w:szCs w:val="24"/>
          <w:lang w:eastAsia="zh-CN"/>
        </w:rPr>
        <w:t>11</w:t>
      </w:r>
      <w:r w:rsidRPr="00526E12">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37. </w:t>
      </w:r>
      <w:r w:rsidRPr="00526E12">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37.1.</w:t>
      </w:r>
      <w:r w:rsidRPr="00526E12">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w:t>
      </w:r>
      <w:r w:rsidRPr="00526E12">
        <w:rPr>
          <w:rFonts w:ascii="Arial" w:eastAsia="Times New Roman" w:hAnsi="Arial" w:cs="Arial"/>
          <w:color w:val="000000"/>
          <w:kern w:val="1"/>
          <w:sz w:val="24"/>
          <w:szCs w:val="24"/>
          <w:lang w:eastAsia="zh-CN"/>
        </w:rPr>
        <w:lastRenderedPageBreak/>
        <w:t xml:space="preserve">niż </w:t>
      </w:r>
      <w:r w:rsidR="009843AE">
        <w:rPr>
          <w:rFonts w:ascii="Arial" w:eastAsia="Times New Roman" w:hAnsi="Arial" w:cs="Arial"/>
          <w:b/>
          <w:color w:val="000000"/>
          <w:kern w:val="1"/>
          <w:sz w:val="24"/>
          <w:szCs w:val="24"/>
          <w:lang w:eastAsia="zh-CN"/>
        </w:rPr>
        <w:t>5</w:t>
      </w:r>
      <w:r w:rsidRPr="00526E12">
        <w:rPr>
          <w:rFonts w:ascii="Arial" w:eastAsia="Times New Roman" w:hAnsi="Arial" w:cs="Arial"/>
          <w:b/>
          <w:color w:val="000000"/>
          <w:kern w:val="1"/>
          <w:sz w:val="24"/>
          <w:szCs w:val="24"/>
          <w:lang w:eastAsia="zh-CN"/>
        </w:rPr>
        <w:t>0 %</w:t>
      </w:r>
      <w:r w:rsidRPr="00526E12">
        <w:rPr>
          <w:rFonts w:ascii="Arial" w:eastAsia="Times New Roman" w:hAnsi="Arial" w:cs="Arial"/>
          <w:color w:val="000000"/>
          <w:kern w:val="1"/>
          <w:sz w:val="24"/>
          <w:szCs w:val="24"/>
          <w:lang w:eastAsia="zh-CN"/>
        </w:rPr>
        <w:t xml:space="preserve"> wartości zamówienia podstawowego.</w:t>
      </w:r>
    </w:p>
    <w:p w14:paraId="2D61D0A6" w14:textId="77777777" w:rsidR="008645FA" w:rsidRPr="00526E12"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526E12">
        <w:rPr>
          <w:rFonts w:ascii="Arial" w:eastAsia="Times New Roman" w:hAnsi="Arial" w:cs="Arial"/>
          <w:b/>
          <w:color w:val="000000"/>
          <w:kern w:val="1"/>
          <w:sz w:val="24"/>
          <w:szCs w:val="24"/>
          <w:lang w:eastAsia="zh-CN"/>
        </w:rPr>
        <w:t>37.2.</w:t>
      </w:r>
      <w:r w:rsidRPr="00526E12">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526E12">
        <w:rPr>
          <w:rFonts w:ascii="Arial" w:eastAsia="Times New Roman" w:hAnsi="Arial" w:cs="Arial"/>
          <w:color w:val="000000"/>
          <w:kern w:val="1"/>
          <w:sz w:val="24"/>
          <w:szCs w:val="24"/>
          <w:lang w:eastAsia="zh-CN"/>
        </w:rPr>
        <w:t>Pzp</w:t>
      </w:r>
      <w:proofErr w:type="spellEnd"/>
      <w:r w:rsidRPr="00526E12">
        <w:rPr>
          <w:rFonts w:ascii="Arial" w:eastAsia="Times New Roman" w:hAnsi="Arial" w:cs="Arial"/>
          <w:color w:val="000000"/>
          <w:kern w:val="1"/>
          <w:sz w:val="24"/>
          <w:szCs w:val="24"/>
          <w:lang w:eastAsia="zh-CN"/>
        </w:rPr>
        <w:t>, jeżeli zostaną spełnione przesłanki ustawowe oraz</w:t>
      </w:r>
      <w:r w:rsidRPr="00526E12">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526E12" w:rsidRDefault="008645FA" w:rsidP="008645FA">
      <w:pPr>
        <w:spacing w:after="120"/>
        <w:jc w:val="both"/>
        <w:rPr>
          <w:rFonts w:ascii="Arial" w:eastAsia="Times New Roman" w:hAnsi="Arial" w:cs="Arial"/>
          <w:color w:val="000000"/>
          <w:kern w:val="1"/>
          <w:sz w:val="24"/>
          <w:szCs w:val="24"/>
          <w:lang w:eastAsia="zh-CN"/>
        </w:rPr>
      </w:pPr>
      <w:r w:rsidRPr="00526E12">
        <w:rPr>
          <w:rFonts w:ascii="Arial" w:eastAsia="Times New Roman" w:hAnsi="Arial" w:cs="Arial"/>
          <w:b/>
          <w:color w:val="000000"/>
          <w:sz w:val="24"/>
          <w:szCs w:val="24"/>
          <w:lang w:eastAsia="pl-PL"/>
        </w:rPr>
        <w:t>37.3.</w:t>
      </w:r>
      <w:r w:rsidRPr="00526E12">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526E12" w:rsidRDefault="008645FA" w:rsidP="004330A9">
      <w:pPr>
        <w:spacing w:after="0"/>
        <w:jc w:val="both"/>
        <w:rPr>
          <w:rFonts w:ascii="Arial" w:hAnsi="Arial" w:cs="Arial"/>
          <w:b/>
          <w:sz w:val="24"/>
          <w:szCs w:val="24"/>
        </w:rPr>
      </w:pPr>
    </w:p>
    <w:p w14:paraId="3C1F7DC1" w14:textId="77777777" w:rsidR="00F732C4" w:rsidRPr="00526E12" w:rsidRDefault="00F732C4" w:rsidP="004330A9">
      <w:pPr>
        <w:spacing w:after="0"/>
        <w:jc w:val="both"/>
        <w:rPr>
          <w:rFonts w:ascii="Arial" w:eastAsia="Times New Roman" w:hAnsi="Arial" w:cs="Arial"/>
          <w:b/>
          <w:bCs/>
          <w:sz w:val="24"/>
          <w:szCs w:val="24"/>
          <w:lang w:eastAsia="pl-PL"/>
        </w:rPr>
      </w:pPr>
      <w:r w:rsidRPr="00526E12">
        <w:rPr>
          <w:rFonts w:ascii="Arial" w:hAnsi="Arial" w:cs="Arial"/>
          <w:b/>
          <w:sz w:val="24"/>
          <w:szCs w:val="24"/>
        </w:rPr>
        <w:t>ROZDZIAŁ 38. </w:t>
      </w:r>
      <w:r w:rsidRPr="00526E12">
        <w:rPr>
          <w:rFonts w:ascii="Arial" w:eastAsia="Times New Roman" w:hAnsi="Arial" w:cs="Arial"/>
          <w:b/>
          <w:bCs/>
          <w:sz w:val="24"/>
          <w:szCs w:val="24"/>
          <w:lang w:eastAsia="pl-PL"/>
        </w:rPr>
        <w:t>POUCZENIE O ŚRODKACH OCHRONY PRAWNEJ PRZYSŁUGUJĄCYCH WYKONAWCY</w:t>
      </w:r>
    </w:p>
    <w:p w14:paraId="1F28233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38.1. </w:t>
      </w:r>
      <w:r w:rsidRPr="00526E12">
        <w:rPr>
          <w:rFonts w:ascii="Arial" w:eastAsia="TimesNewRoman" w:hAnsi="Arial" w:cs="Arial"/>
          <w:sz w:val="24"/>
          <w:szCs w:val="24"/>
        </w:rPr>
        <w:t xml:space="preserve">Środki ochrony prawnej określone w dziale IX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526E12">
        <w:rPr>
          <w:rFonts w:ascii="Arial" w:eastAsia="TimesNewRoman" w:hAnsi="Arial" w:cs="Arial"/>
          <w:sz w:val="24"/>
          <w:szCs w:val="24"/>
        </w:rPr>
        <w:t>Pzp</w:t>
      </w:r>
      <w:proofErr w:type="spellEnd"/>
      <w:r w:rsidRPr="00526E12">
        <w:rPr>
          <w:rFonts w:ascii="Arial" w:eastAsia="TimesNewRoman" w:hAnsi="Arial" w:cs="Arial"/>
          <w:sz w:val="24"/>
          <w:szCs w:val="24"/>
        </w:rPr>
        <w:t>, oraz Rzecznikowi Małych i Średnich Przedsiębiorców.</w:t>
      </w:r>
    </w:p>
    <w:p w14:paraId="61DACC9D"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38.2. </w:t>
      </w:r>
      <w:r w:rsidRPr="00526E12">
        <w:rPr>
          <w:rFonts w:ascii="Arial" w:eastAsia="TimesNewRoman" w:hAnsi="Arial" w:cs="Arial"/>
          <w:sz w:val="24"/>
          <w:szCs w:val="24"/>
        </w:rPr>
        <w:t>Odwołanie przysługuje na:</w:t>
      </w:r>
    </w:p>
    <w:p w14:paraId="21E89D9F"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38.3. </w:t>
      </w:r>
      <w:r w:rsidRPr="00526E12">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bCs/>
          <w:sz w:val="24"/>
          <w:szCs w:val="24"/>
        </w:rPr>
        <w:t xml:space="preserve">38.4. </w:t>
      </w:r>
      <w:r w:rsidRPr="00526E12">
        <w:rPr>
          <w:rFonts w:ascii="Arial" w:eastAsia="TimesNewRoman" w:hAnsi="Arial" w:cs="Arial"/>
          <w:sz w:val="24"/>
          <w:szCs w:val="24"/>
        </w:rPr>
        <w:t>Odwołanie wnosi się w terminie:</w:t>
      </w:r>
    </w:p>
    <w:p w14:paraId="30A91A47"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lastRenderedPageBreak/>
        <w:t>38.5.</w:t>
      </w:r>
      <w:r w:rsidRPr="00526E12">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526E12" w:rsidRDefault="00F732C4" w:rsidP="004330A9">
      <w:pPr>
        <w:autoSpaceDE w:val="0"/>
        <w:autoSpaceDN w:val="0"/>
        <w:adjustRightInd w:val="0"/>
        <w:spacing w:after="0"/>
        <w:jc w:val="both"/>
        <w:rPr>
          <w:rFonts w:ascii="Arial" w:eastAsia="TimesNewRoman" w:hAnsi="Arial" w:cs="Arial"/>
          <w:sz w:val="24"/>
          <w:szCs w:val="24"/>
        </w:rPr>
      </w:pPr>
      <w:r w:rsidRPr="00526E12">
        <w:rPr>
          <w:rFonts w:ascii="Arial" w:eastAsia="TimesNewRoman" w:hAnsi="Arial" w:cs="Arial"/>
          <w:b/>
          <w:sz w:val="24"/>
          <w:szCs w:val="24"/>
        </w:rPr>
        <w:t>38.6.</w:t>
      </w:r>
      <w:r w:rsidRPr="00526E12">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b/>
          <w:kern w:val="1"/>
          <w:sz w:val="24"/>
          <w:szCs w:val="24"/>
          <w:lang w:eastAsia="ar-SA"/>
        </w:rPr>
        <w:t>38.7.</w:t>
      </w:r>
      <w:r w:rsidRPr="00526E12">
        <w:rPr>
          <w:rFonts w:ascii="Arial" w:eastAsia="Times New Roman" w:hAnsi="Arial" w:cs="Arial"/>
          <w:kern w:val="1"/>
          <w:sz w:val="24"/>
          <w:szCs w:val="24"/>
          <w:lang w:eastAsia="ar-SA"/>
        </w:rPr>
        <w:t xml:space="preserve"> W odniesieniu do </w:t>
      </w:r>
      <w:proofErr w:type="spellStart"/>
      <w:r w:rsidRPr="00526E12">
        <w:rPr>
          <w:rFonts w:ascii="Arial" w:eastAsia="Times New Roman" w:hAnsi="Arial" w:cs="Arial"/>
          <w:kern w:val="1"/>
          <w:sz w:val="24"/>
          <w:szCs w:val="24"/>
          <w:lang w:eastAsia="ar-SA"/>
        </w:rPr>
        <w:t>odwołań</w:t>
      </w:r>
      <w:proofErr w:type="spellEnd"/>
      <w:r w:rsidRPr="00526E12">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526E12"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526E12">
        <w:rPr>
          <w:rFonts w:ascii="Arial" w:hAnsi="Arial" w:cs="Arial"/>
          <w:sz w:val="24"/>
          <w:szCs w:val="24"/>
          <w:lang w:eastAsia="ar-SA"/>
        </w:rPr>
        <w:t>1) </w:t>
      </w:r>
      <w:r w:rsidRPr="00526E12">
        <w:rPr>
          <w:rFonts w:ascii="Arial" w:hAnsi="Arial" w:cs="Arial"/>
          <w:sz w:val="24"/>
          <w:szCs w:val="24"/>
        </w:rPr>
        <w:t xml:space="preserve">Rozporządzenie Prezesa Rady Ministrów z dnia 30 grudnia 2020 r. w sprawie postępowania przy rozpoznawaniu </w:t>
      </w:r>
      <w:proofErr w:type="spellStart"/>
      <w:r w:rsidRPr="00526E12">
        <w:rPr>
          <w:rFonts w:ascii="Arial" w:hAnsi="Arial" w:cs="Arial"/>
          <w:sz w:val="24"/>
          <w:szCs w:val="24"/>
        </w:rPr>
        <w:t>odwołań</w:t>
      </w:r>
      <w:proofErr w:type="spellEnd"/>
      <w:r w:rsidRPr="00526E12">
        <w:rPr>
          <w:rFonts w:ascii="Arial" w:hAnsi="Arial" w:cs="Arial"/>
          <w:sz w:val="24"/>
          <w:szCs w:val="24"/>
        </w:rPr>
        <w:t xml:space="preserve"> przez Krajową Izbę Odwoławczą</w:t>
      </w:r>
      <w:r w:rsidRPr="00526E12">
        <w:rPr>
          <w:rFonts w:ascii="Arial" w:hAnsi="Arial" w:cs="Arial"/>
          <w:sz w:val="24"/>
          <w:szCs w:val="24"/>
          <w:lang w:eastAsia="ar-SA"/>
        </w:rPr>
        <w:t xml:space="preserve"> (Dz. U. z 2020 r., poz. 2453);</w:t>
      </w:r>
    </w:p>
    <w:p w14:paraId="6A3E5AF7" w14:textId="77777777" w:rsidR="00F732C4" w:rsidRPr="00526E12"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526E12">
        <w:rPr>
          <w:rFonts w:ascii="Arial" w:hAnsi="Arial" w:cs="Arial"/>
          <w:sz w:val="24"/>
          <w:szCs w:val="24"/>
          <w:lang w:eastAsia="ar-SA"/>
        </w:rPr>
        <w:t>2) </w:t>
      </w:r>
      <w:r w:rsidRPr="00526E12">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526E12">
        <w:rPr>
          <w:rFonts w:ascii="Arial" w:hAnsi="Arial" w:cs="Arial"/>
          <w:sz w:val="24"/>
          <w:szCs w:val="24"/>
          <w:lang w:eastAsia="ar-SA"/>
        </w:rPr>
        <w:t xml:space="preserve"> (Dz. U. 2020 r. poz. 2437).</w:t>
      </w:r>
    </w:p>
    <w:p w14:paraId="7534AAC4"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526E12">
        <w:rPr>
          <w:rFonts w:ascii="Arial" w:eastAsia="Times New Roman" w:hAnsi="Arial" w:cs="Arial"/>
          <w:kern w:val="1"/>
          <w:sz w:val="24"/>
          <w:szCs w:val="24"/>
          <w:lang w:eastAsia="ar-SA"/>
        </w:rPr>
        <w:t>Pzp</w:t>
      </w:r>
      <w:proofErr w:type="spellEnd"/>
      <w:r w:rsidRPr="00526E12">
        <w:rPr>
          <w:rFonts w:ascii="Arial" w:eastAsia="Times New Roman" w:hAnsi="Arial" w:cs="Arial"/>
          <w:kern w:val="1"/>
          <w:sz w:val="24"/>
          <w:szCs w:val="24"/>
          <w:lang w:eastAsia="ar-SA"/>
        </w:rPr>
        <w:t xml:space="preserve"> „Środki ochrony prawnej", art. od 505 do 578.</w:t>
      </w:r>
    </w:p>
    <w:p w14:paraId="008816C5" w14:textId="77777777" w:rsidR="0007524C" w:rsidRPr="00526E12"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39. </w:t>
      </w:r>
      <w:r w:rsidRPr="00526E12">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526E12"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526E12"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526E12">
        <w:rPr>
          <w:rFonts w:ascii="Arial" w:hAnsi="Arial" w:cs="Arial"/>
          <w:sz w:val="25"/>
          <w:szCs w:val="25"/>
        </w:rPr>
        <w:t xml:space="preserve">Zamawiający nie wymaga wniesienia </w:t>
      </w:r>
      <w:r w:rsidRPr="00526E12">
        <w:rPr>
          <w:rStyle w:val="highlight"/>
          <w:rFonts w:ascii="Arial" w:hAnsi="Arial" w:cs="Arial"/>
          <w:sz w:val="25"/>
          <w:szCs w:val="25"/>
        </w:rPr>
        <w:t>zabez</w:t>
      </w:r>
      <w:r w:rsidRPr="00526E12">
        <w:rPr>
          <w:rFonts w:ascii="Arial" w:hAnsi="Arial" w:cs="Arial"/>
          <w:sz w:val="25"/>
          <w:szCs w:val="25"/>
        </w:rPr>
        <w:t>pieczenia należytego wykonania umowy.</w:t>
      </w:r>
    </w:p>
    <w:p w14:paraId="44E62538" w14:textId="03D1B7A2" w:rsidR="00945DE0"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526E12"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526E12">
        <w:rPr>
          <w:rFonts w:ascii="Arial" w:hAnsi="Arial" w:cs="Arial"/>
          <w:b/>
          <w:sz w:val="24"/>
          <w:szCs w:val="24"/>
        </w:rPr>
        <w:t>ROZDZIAŁ 40</w:t>
      </w:r>
      <w:r w:rsidRPr="00526E12">
        <w:rPr>
          <w:rFonts w:ascii="Arial" w:eastAsia="Times New Roman" w:hAnsi="Arial" w:cs="Arial"/>
          <w:b/>
          <w:sz w:val="24"/>
          <w:szCs w:val="24"/>
          <w:lang w:eastAsia="pl-PL"/>
        </w:rPr>
        <w:t>. KLAUZULA INFORMACYJNA Z ART. 13 I 14 RODO</w:t>
      </w:r>
    </w:p>
    <w:p w14:paraId="475DB8A1" w14:textId="77777777" w:rsidR="002657D7" w:rsidRPr="00526E12"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526E12">
        <w:rPr>
          <w:rFonts w:ascii="Arial" w:eastAsia="Times New Roman" w:hAnsi="Arial" w:cs="Arial"/>
          <w:b/>
          <w:sz w:val="24"/>
          <w:szCs w:val="24"/>
          <w:lang w:eastAsia="pl-PL"/>
        </w:rPr>
        <w:t>40.1</w:t>
      </w:r>
      <w:r w:rsidRPr="00526E12">
        <w:rPr>
          <w:rFonts w:ascii="Arial" w:eastAsia="Times New Roman" w:hAnsi="Arial" w:cs="Arial"/>
          <w:sz w:val="24"/>
          <w:szCs w:val="24"/>
          <w:lang w:eastAsia="pl-PL"/>
        </w:rPr>
        <w:t> </w:t>
      </w:r>
      <w:r w:rsidR="002657D7" w:rsidRPr="00526E12">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7180D878"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 xml:space="preserve">1)  Administratorem danych  osobowych  jest  Przedsiębiorstwo  Komunalne  Sp.  z  o.o.  ul. Zamenhofa 17, 98-300     Wieluń,     telefon     43843 31 15, adres e-mail: </w:t>
      </w:r>
      <w:hyperlink r:id="rId23" w:history="1">
        <w:r w:rsidRPr="00526E12">
          <w:rPr>
            <w:rStyle w:val="Hipercze"/>
            <w:rFonts w:ascii="Arial" w:hAnsi="Arial" w:cs="Arial"/>
            <w:sz w:val="24"/>
            <w:szCs w:val="24"/>
            <w:lang w:eastAsia="pl-PL"/>
          </w:rPr>
          <w:t>goko@komunalne.wielun.pl</w:t>
        </w:r>
      </w:hyperlink>
    </w:p>
    <w:p w14:paraId="76FD679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2)</w:t>
      </w:r>
      <w:r w:rsidRPr="00526E12">
        <w:rPr>
          <w:rFonts w:ascii="Arial" w:hAnsi="Arial" w:cs="Arial"/>
          <w:sz w:val="24"/>
          <w:szCs w:val="24"/>
          <w:lang w:eastAsia="pl-PL"/>
        </w:rPr>
        <w:tab/>
        <w:t xml:space="preserve">Kontakt z Inspektorem Ochrony Danych </w:t>
      </w:r>
      <w:hyperlink r:id="rId24" w:history="1">
        <w:r w:rsidRPr="00526E12">
          <w:rPr>
            <w:rStyle w:val="Hipercze"/>
            <w:rFonts w:ascii="Arial" w:hAnsi="Arial" w:cs="Arial"/>
            <w:sz w:val="24"/>
            <w:szCs w:val="24"/>
            <w:lang w:eastAsia="pl-PL"/>
          </w:rPr>
          <w:t>iodo@komunalne.wielun.pl</w:t>
        </w:r>
      </w:hyperlink>
    </w:p>
    <w:p w14:paraId="727B9FDC" w14:textId="5851A76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3)</w:t>
      </w:r>
      <w:r w:rsidRPr="00526E12">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526E12">
        <w:rPr>
          <w:rFonts w:ascii="Arial" w:hAnsi="Arial" w:cs="Arial"/>
          <w:sz w:val="24"/>
          <w:szCs w:val="24"/>
          <w:lang w:eastAsia="pl-PL"/>
        </w:rPr>
        <w:t>lit.b</w:t>
      </w:r>
      <w:proofErr w:type="spellEnd"/>
      <w:r w:rsidRPr="00526E12">
        <w:rPr>
          <w:rFonts w:ascii="Arial" w:hAnsi="Arial" w:cs="Arial"/>
          <w:sz w:val="24"/>
          <w:szCs w:val="24"/>
          <w:lang w:eastAsia="pl-PL"/>
        </w:rPr>
        <w:t xml:space="preserve"> i </w:t>
      </w:r>
      <w:proofErr w:type="spellStart"/>
      <w:r w:rsidRPr="00526E12">
        <w:rPr>
          <w:rFonts w:ascii="Arial" w:hAnsi="Arial" w:cs="Arial"/>
          <w:sz w:val="24"/>
          <w:szCs w:val="24"/>
          <w:lang w:eastAsia="pl-PL"/>
        </w:rPr>
        <w:t>lit.c</w:t>
      </w:r>
      <w:proofErr w:type="spellEnd"/>
      <w:r w:rsidRPr="00526E12">
        <w:rPr>
          <w:rFonts w:ascii="Arial" w:hAnsi="Arial" w:cs="Arial"/>
          <w:sz w:val="24"/>
          <w:szCs w:val="24"/>
          <w:lang w:eastAsia="pl-PL"/>
        </w:rPr>
        <w:t xml:space="preserve"> Rozporządzenia  oraz  na  podstawie  ustawy  z  dnia 11  września  2019r. – Prawo  zamówień </w:t>
      </w:r>
      <w:r w:rsidRPr="00526E12">
        <w:rPr>
          <w:rFonts w:ascii="Arial" w:hAnsi="Arial" w:cs="Arial"/>
          <w:sz w:val="24"/>
          <w:szCs w:val="24"/>
          <w:lang w:eastAsia="pl-PL"/>
        </w:rPr>
        <w:lastRenderedPageBreak/>
        <w:t xml:space="preserve">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zm.)</w:t>
      </w:r>
      <w:r w:rsidR="00CD0355">
        <w:rPr>
          <w:rFonts w:ascii="Arial" w:eastAsia="Times New Roman" w:hAnsi="Arial" w:cs="Arial"/>
          <w:sz w:val="24"/>
          <w:szCs w:val="24"/>
          <w:lang w:eastAsia="ar-SA"/>
        </w:rPr>
        <w:t>.</w:t>
      </w:r>
    </w:p>
    <w:p w14:paraId="0BB0A7F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4)</w:t>
      </w:r>
      <w:r w:rsidRPr="00526E12">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21178B5D"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5)</w:t>
      </w:r>
      <w:r w:rsidRPr="00526E12">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w:t>
      </w:r>
      <w:r w:rsidR="00CD0355">
        <w:rPr>
          <w:rFonts w:ascii="Arial" w:hAnsi="Arial" w:cs="Arial"/>
          <w:sz w:val="24"/>
          <w:szCs w:val="24"/>
          <w:lang w:eastAsia="pl-PL"/>
        </w:rPr>
        <w:t xml:space="preserve"> </w:t>
      </w:r>
      <w:r w:rsidRPr="00526E12">
        <w:rPr>
          <w:rFonts w:ascii="Arial" w:hAnsi="Arial" w:cs="Arial"/>
          <w:sz w:val="24"/>
          <w:szCs w:val="24"/>
          <w:lang w:eastAsia="pl-PL"/>
        </w:rPr>
        <w:t>2019</w:t>
      </w:r>
      <w:r w:rsidR="00820B91">
        <w:rPr>
          <w:rFonts w:ascii="Arial" w:hAnsi="Arial" w:cs="Arial"/>
          <w:sz w:val="24"/>
          <w:szCs w:val="24"/>
          <w:lang w:eastAsia="pl-PL"/>
        </w:rPr>
        <w:t xml:space="preserve"> </w:t>
      </w:r>
      <w:r w:rsidRPr="00526E12">
        <w:rPr>
          <w:rFonts w:ascii="Arial" w:hAnsi="Arial" w:cs="Arial"/>
          <w:sz w:val="24"/>
          <w:szCs w:val="24"/>
          <w:lang w:eastAsia="pl-PL"/>
        </w:rPr>
        <w:t xml:space="preserve">r. – Prawo zamówień publicznych </w:t>
      </w:r>
      <w:r w:rsidR="00CD0355" w:rsidRPr="00BA7563">
        <w:rPr>
          <w:rFonts w:ascii="Arial" w:eastAsia="Times New Roman" w:hAnsi="Arial" w:cs="Arial"/>
          <w:sz w:val="24"/>
          <w:szCs w:val="24"/>
          <w:lang w:eastAsia="ar-SA"/>
        </w:rPr>
        <w:t xml:space="preserve">(Dz. U z 2021 r. poz. 1129 z </w:t>
      </w:r>
      <w:proofErr w:type="spellStart"/>
      <w:r w:rsidR="00CD0355" w:rsidRPr="00BA7563">
        <w:rPr>
          <w:rFonts w:ascii="Arial" w:eastAsia="Times New Roman" w:hAnsi="Arial" w:cs="Arial"/>
          <w:sz w:val="24"/>
          <w:szCs w:val="24"/>
          <w:lang w:eastAsia="ar-SA"/>
        </w:rPr>
        <w:t>późn</w:t>
      </w:r>
      <w:proofErr w:type="spellEnd"/>
      <w:r w:rsidR="00CD0355" w:rsidRPr="00BA7563">
        <w:rPr>
          <w:rFonts w:ascii="Arial" w:eastAsia="Times New Roman" w:hAnsi="Arial" w:cs="Arial"/>
          <w:sz w:val="24"/>
          <w:szCs w:val="24"/>
          <w:lang w:eastAsia="ar-SA"/>
        </w:rPr>
        <w:t xml:space="preserve">. zm.), </w:t>
      </w:r>
      <w:r w:rsidRPr="00526E12">
        <w:rPr>
          <w:rFonts w:ascii="Arial" w:hAnsi="Arial" w:cs="Arial"/>
          <w:sz w:val="24"/>
          <w:szCs w:val="24"/>
          <w:lang w:eastAsia="pl-PL"/>
        </w:rPr>
        <w:t xml:space="preserve">dalej „ustawa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r w:rsidR="00CD0355">
        <w:rPr>
          <w:rFonts w:ascii="Arial" w:hAnsi="Arial" w:cs="Arial"/>
          <w:sz w:val="24"/>
          <w:szCs w:val="24"/>
          <w:lang w:eastAsia="pl-PL"/>
        </w:rPr>
        <w:t xml:space="preserve"> </w:t>
      </w:r>
      <w:r w:rsidRPr="00526E12">
        <w:rPr>
          <w:rFonts w:ascii="Arial" w:hAnsi="Arial" w:cs="Arial"/>
          <w:sz w:val="24"/>
          <w:szCs w:val="24"/>
          <w:lang w:eastAsia="pl-PL"/>
        </w:rPr>
        <w:t>dane będą udostępniane upoważnionym pracownikom i osobom współpracującym przy wykonaniu umowy, podmiotom świadczącym dodatkowe usługi –</w:t>
      </w:r>
      <w:r w:rsidR="00CD0355">
        <w:rPr>
          <w:rFonts w:ascii="Arial" w:hAnsi="Arial" w:cs="Arial"/>
          <w:sz w:val="24"/>
          <w:szCs w:val="24"/>
          <w:lang w:eastAsia="pl-PL"/>
        </w:rPr>
        <w:t xml:space="preserve"> </w:t>
      </w:r>
      <w:r w:rsidRPr="00526E12">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6)</w:t>
      </w:r>
      <w:r w:rsidRPr="00526E12">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7)</w:t>
      </w:r>
      <w:r w:rsidRPr="00526E12">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8)</w:t>
      </w:r>
      <w:r w:rsidRPr="00526E12">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526E12">
        <w:rPr>
          <w:rFonts w:ascii="Arial" w:hAnsi="Arial" w:cs="Arial"/>
          <w:sz w:val="24"/>
          <w:szCs w:val="24"/>
          <w:lang w:eastAsia="pl-PL"/>
        </w:rPr>
        <w:t>Pzp</w:t>
      </w:r>
      <w:proofErr w:type="spellEnd"/>
      <w:r w:rsidRPr="00526E12">
        <w:rPr>
          <w:rFonts w:ascii="Arial" w:hAnsi="Arial" w:cs="Arial"/>
          <w:sz w:val="24"/>
          <w:szCs w:val="24"/>
          <w:lang w:eastAsia="pl-PL"/>
        </w:rPr>
        <w:t>.</w:t>
      </w:r>
    </w:p>
    <w:p w14:paraId="7A0A723D" w14:textId="77777777" w:rsidR="002657D7" w:rsidRPr="00526E12"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526E12">
        <w:rPr>
          <w:rFonts w:ascii="Arial" w:hAnsi="Arial" w:cs="Arial"/>
          <w:sz w:val="24"/>
          <w:szCs w:val="24"/>
          <w:lang w:eastAsia="pl-PL"/>
        </w:rPr>
        <w:t>9)</w:t>
      </w:r>
      <w:r w:rsidRPr="00526E12">
        <w:rPr>
          <w:rFonts w:ascii="Arial" w:hAnsi="Arial" w:cs="Arial"/>
          <w:sz w:val="24"/>
          <w:szCs w:val="24"/>
          <w:lang w:eastAsia="pl-PL"/>
        </w:rPr>
        <w:tab/>
        <w:t xml:space="preserve">W zakresie, w jakim przetwarzanie danych następuje w celu realizacji pkt 3, podanie danych osobowych  jest  obligatoryjne  w  oparciu  o  przepisy  prawa,  a w pozostałym  zakresie  jest dobrowolne,  jednakże  niepodanie  </w:t>
      </w:r>
      <w:r w:rsidRPr="00526E12">
        <w:rPr>
          <w:rFonts w:ascii="Arial" w:hAnsi="Arial" w:cs="Arial"/>
          <w:sz w:val="24"/>
          <w:szCs w:val="24"/>
          <w:lang w:eastAsia="pl-PL"/>
        </w:rPr>
        <w:lastRenderedPageBreak/>
        <w:t>danych  może skutkować  odmową  uwzględnienia  w postepowaniu przetargowym.</w:t>
      </w:r>
    </w:p>
    <w:p w14:paraId="7DCD969A" w14:textId="77777777" w:rsidR="002657D7" w:rsidRPr="00526E12"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526E12">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526E12">
        <w:rPr>
          <w:rFonts w:ascii="Arial" w:hAnsi="Arial" w:cs="Arial"/>
          <w:b/>
          <w:sz w:val="24"/>
          <w:szCs w:val="24"/>
          <w:lang w:eastAsia="pl-PL"/>
        </w:rPr>
        <w:t>Załącznik nr 1 do SWZ</w:t>
      </w:r>
      <w:r w:rsidRPr="00526E12">
        <w:rPr>
          <w:rFonts w:ascii="Arial" w:hAnsi="Arial" w:cs="Arial"/>
          <w:sz w:val="24"/>
          <w:szCs w:val="24"/>
          <w:lang w:eastAsia="pl-PL"/>
        </w:rPr>
        <w:t>).</w:t>
      </w:r>
    </w:p>
    <w:p w14:paraId="2F02F643"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526E12">
        <w:rPr>
          <w:rFonts w:ascii="Arial" w:eastAsia="Times New Roman" w:hAnsi="Arial" w:cs="Arial"/>
          <w:b/>
          <w:kern w:val="1"/>
          <w:sz w:val="24"/>
          <w:szCs w:val="24"/>
          <w:lang w:eastAsia="zh-CN"/>
        </w:rPr>
        <w:t>ROZDZIAŁ 41. ZAŁĄCZNIKI DO SWZ</w:t>
      </w:r>
    </w:p>
    <w:p w14:paraId="59BC4DD2" w14:textId="77777777" w:rsidR="007B00BB" w:rsidRPr="00526E12"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w:t>
      </w:r>
      <w:r w:rsidRPr="00D80803">
        <w:rPr>
          <w:color w:val="000000"/>
        </w:rPr>
        <w:t> </w:t>
      </w:r>
      <w:r w:rsidRPr="00D80803">
        <w:rPr>
          <w:rFonts w:ascii="Arial" w:eastAsia="Times New Roman" w:hAnsi="Arial" w:cs="Arial"/>
          <w:color w:val="000000"/>
          <w:kern w:val="1"/>
          <w:sz w:val="24"/>
          <w:szCs w:val="24"/>
          <w:lang w:eastAsia="zh-CN"/>
        </w:rPr>
        <w:t>- Formularz ofertowy</w:t>
      </w:r>
    </w:p>
    <w:p w14:paraId="57A703BD" w14:textId="77777777" w:rsidR="00742980" w:rsidRPr="00D80803"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D80803">
        <w:rPr>
          <w:rFonts w:ascii="Arial" w:eastAsia="Times New Roman" w:hAnsi="Arial" w:cs="Arial"/>
          <w:color w:val="000000"/>
          <w:kern w:val="1"/>
          <w:sz w:val="24"/>
          <w:szCs w:val="24"/>
          <w:lang w:eastAsia="zh-CN"/>
        </w:rPr>
        <w:t>Numer 2 - </w:t>
      </w:r>
      <w:r w:rsidRPr="00D80803">
        <w:rPr>
          <w:rFonts w:ascii="Arial" w:eastAsia="Arial" w:hAnsi="Arial" w:cs="Arial"/>
          <w:bCs/>
          <w:color w:val="000000"/>
          <w:sz w:val="24"/>
          <w:szCs w:val="24"/>
          <w:lang w:eastAsia="ar-SA"/>
        </w:rPr>
        <w:t xml:space="preserve">Oświadczenie wykonawcy składane na podstawie art. 125 ust. 1 ustawy </w:t>
      </w:r>
      <w:proofErr w:type="spellStart"/>
      <w:r w:rsidRPr="00D80803">
        <w:rPr>
          <w:rFonts w:ascii="Arial" w:eastAsia="Arial" w:hAnsi="Arial" w:cs="Arial"/>
          <w:bCs/>
          <w:color w:val="000000"/>
          <w:sz w:val="24"/>
          <w:szCs w:val="24"/>
          <w:lang w:eastAsia="ar-SA"/>
        </w:rPr>
        <w:t>pzp</w:t>
      </w:r>
      <w:r w:rsidRPr="00D80803">
        <w:rPr>
          <w:rFonts w:ascii="Arial" w:eastAsia="TimesNewRoman" w:hAnsi="Arial" w:cs="Arial"/>
          <w:color w:val="000000"/>
          <w:sz w:val="24"/>
          <w:szCs w:val="24"/>
        </w:rPr>
        <w:t>o</w:t>
      </w:r>
      <w:proofErr w:type="spellEnd"/>
      <w:r w:rsidRPr="00D80803">
        <w:rPr>
          <w:rFonts w:ascii="Arial" w:eastAsia="TimesNewRoman" w:hAnsi="Arial" w:cs="Arial"/>
          <w:color w:val="000000"/>
          <w:sz w:val="24"/>
          <w:szCs w:val="24"/>
        </w:rPr>
        <w:t xml:space="preserve"> niepodleganiu wykluczeniu, spełnianiu warunków udziału w postępowaniu </w:t>
      </w:r>
      <w:r w:rsidRPr="00D80803">
        <w:rPr>
          <w:rFonts w:ascii="Arial" w:eastAsia="Times New Roman" w:hAnsi="Arial" w:cs="Arial"/>
          <w:color w:val="000000"/>
          <w:kern w:val="1"/>
          <w:sz w:val="24"/>
          <w:szCs w:val="24"/>
          <w:lang w:eastAsia="zh-CN"/>
        </w:rPr>
        <w:t>Numer 3 - </w:t>
      </w:r>
      <w:r w:rsidRPr="00D80803">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D80803">
        <w:rPr>
          <w:rFonts w:ascii="Arial" w:eastAsia="Arial" w:hAnsi="Arial" w:cs="Arial"/>
          <w:bCs/>
          <w:color w:val="000000"/>
          <w:sz w:val="24"/>
          <w:szCs w:val="24"/>
          <w:lang w:eastAsia="ar-SA"/>
        </w:rPr>
        <w:t>Pzp</w:t>
      </w:r>
      <w:proofErr w:type="spellEnd"/>
    </w:p>
    <w:p w14:paraId="3D4750FD"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4 - </w:t>
      </w:r>
      <w:r w:rsidRPr="00D80803">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D80803"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D80803">
        <w:rPr>
          <w:rFonts w:ascii="Arial" w:eastAsia="Times New Roman" w:hAnsi="Arial" w:cs="Arial"/>
          <w:color w:val="000000"/>
          <w:kern w:val="1"/>
          <w:sz w:val="24"/>
          <w:szCs w:val="24"/>
          <w:lang w:eastAsia="zh-CN"/>
        </w:rPr>
        <w:t>Numer 5 –</w:t>
      </w:r>
      <w:r w:rsidRPr="00D80803">
        <w:rPr>
          <w:color w:val="000000"/>
        </w:rPr>
        <w:t> </w:t>
      </w:r>
      <w:r w:rsidRPr="00D80803">
        <w:rPr>
          <w:rFonts w:ascii="Arial" w:eastAsia="Arial" w:hAnsi="Arial" w:cs="Arial"/>
          <w:bCs/>
          <w:color w:val="000000"/>
          <w:sz w:val="24"/>
          <w:szCs w:val="24"/>
          <w:lang w:eastAsia="ar-SA"/>
        </w:rPr>
        <w:t xml:space="preserve">Oświadczenie </w:t>
      </w:r>
      <w:r w:rsidRPr="00D80803">
        <w:rPr>
          <w:rFonts w:ascii="Arial" w:eastAsia="TimesNewRoman" w:hAnsi="Arial" w:cs="Arial"/>
          <w:color w:val="000000"/>
          <w:sz w:val="24"/>
          <w:szCs w:val="24"/>
        </w:rPr>
        <w:t xml:space="preserve">podmiotu udostępniającego zasoby </w:t>
      </w:r>
      <w:r w:rsidRPr="00D80803">
        <w:rPr>
          <w:rFonts w:ascii="Arial" w:eastAsia="Arial" w:hAnsi="Arial" w:cs="Arial"/>
          <w:bCs/>
          <w:color w:val="000000"/>
          <w:sz w:val="24"/>
          <w:szCs w:val="24"/>
          <w:lang w:eastAsia="ar-SA"/>
        </w:rPr>
        <w:t xml:space="preserve">składane na podstawie art. 125 ust. 1 ustawy </w:t>
      </w:r>
      <w:proofErr w:type="spellStart"/>
      <w:r w:rsidRPr="00D80803">
        <w:rPr>
          <w:rFonts w:ascii="Arial" w:eastAsia="Arial" w:hAnsi="Arial" w:cs="Arial"/>
          <w:bCs/>
          <w:color w:val="000000"/>
          <w:sz w:val="24"/>
          <w:szCs w:val="24"/>
          <w:lang w:eastAsia="ar-SA"/>
        </w:rPr>
        <w:t>Pzp</w:t>
      </w:r>
      <w:proofErr w:type="spellEnd"/>
      <w:r w:rsidRPr="00D80803">
        <w:rPr>
          <w:rFonts w:ascii="Arial" w:eastAsia="Arial" w:hAnsi="Arial" w:cs="Arial"/>
          <w:bCs/>
          <w:color w:val="000000"/>
          <w:sz w:val="24"/>
          <w:szCs w:val="24"/>
          <w:lang w:eastAsia="ar-SA"/>
        </w:rPr>
        <w:t xml:space="preserve"> </w:t>
      </w:r>
      <w:r w:rsidRPr="00D80803">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6 - </w:t>
      </w:r>
      <w:r w:rsidRPr="00D80803">
        <w:rPr>
          <w:rFonts w:ascii="Arial" w:hAnsi="Arial" w:cs="Arial"/>
          <w:color w:val="000000"/>
          <w:sz w:val="24"/>
          <w:szCs w:val="24"/>
        </w:rPr>
        <w:t xml:space="preserve">Zobowiązanie innego podmiotu do oddania do dyspozycji wykonawcy niezbędnych zasobów </w:t>
      </w:r>
      <w:r w:rsidRPr="00D80803">
        <w:rPr>
          <w:rFonts w:ascii="Arial" w:hAnsi="Arial" w:cs="Arial"/>
          <w:bCs/>
          <w:color w:val="000000"/>
          <w:sz w:val="24"/>
          <w:szCs w:val="24"/>
          <w:lang w:eastAsia="pl-PL"/>
        </w:rPr>
        <w:t xml:space="preserve">na potrzeby realizacji zamówienia </w:t>
      </w:r>
      <w:r w:rsidRPr="00D80803">
        <w:rPr>
          <w:rFonts w:ascii="Arial" w:hAnsi="Arial" w:cs="Arial"/>
          <w:color w:val="000000"/>
          <w:sz w:val="24"/>
          <w:szCs w:val="24"/>
        </w:rPr>
        <w:t xml:space="preserve">w trybie art. 118 ustawy </w:t>
      </w:r>
      <w:proofErr w:type="spellStart"/>
      <w:r w:rsidRPr="00D80803">
        <w:rPr>
          <w:rFonts w:ascii="Arial" w:hAnsi="Arial" w:cs="Arial"/>
          <w:color w:val="000000"/>
          <w:sz w:val="24"/>
          <w:szCs w:val="24"/>
        </w:rPr>
        <w:t>Pzp</w:t>
      </w:r>
      <w:proofErr w:type="spellEnd"/>
    </w:p>
    <w:p w14:paraId="2975F1AD" w14:textId="77777777"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7 - </w:t>
      </w:r>
      <w:r w:rsidRPr="00D80803">
        <w:rPr>
          <w:rFonts w:ascii="Arial" w:hAnsi="Arial" w:cs="Arial"/>
          <w:color w:val="000000"/>
          <w:sz w:val="24"/>
          <w:szCs w:val="24"/>
        </w:rPr>
        <w:t xml:space="preserve">Oświadczenie wykonawcy w  trybie art. 108 ust. 1 pkt 5 ustawy </w:t>
      </w:r>
      <w:proofErr w:type="spellStart"/>
      <w:r w:rsidRPr="00D80803">
        <w:rPr>
          <w:rFonts w:ascii="Arial" w:hAnsi="Arial" w:cs="Arial"/>
          <w:color w:val="000000"/>
          <w:sz w:val="24"/>
          <w:szCs w:val="24"/>
        </w:rPr>
        <w:t>Pzp</w:t>
      </w:r>
      <w:proofErr w:type="spellEnd"/>
      <w:r w:rsidRPr="00D80803">
        <w:rPr>
          <w:rFonts w:ascii="Arial" w:hAnsi="Arial" w:cs="Arial"/>
          <w:color w:val="000000"/>
          <w:sz w:val="24"/>
          <w:szCs w:val="24"/>
        </w:rPr>
        <w:t>.</w:t>
      </w:r>
    </w:p>
    <w:p w14:paraId="2CC53890" w14:textId="1633A88E"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 xml:space="preserve">Numer 8 - Wykaz wykonanych </w:t>
      </w:r>
      <w:r>
        <w:rPr>
          <w:rFonts w:ascii="Arial" w:eastAsia="Times New Roman" w:hAnsi="Arial" w:cs="Arial"/>
          <w:color w:val="000000"/>
          <w:kern w:val="1"/>
          <w:sz w:val="24"/>
          <w:szCs w:val="24"/>
          <w:lang w:eastAsia="zh-CN"/>
        </w:rPr>
        <w:t>usług</w:t>
      </w:r>
    </w:p>
    <w:p w14:paraId="2517C76D" w14:textId="660FEE10"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eastAsia="Times New Roman" w:hAnsi="Arial" w:cs="Arial"/>
          <w:color w:val="000000"/>
          <w:kern w:val="1"/>
          <w:sz w:val="24"/>
          <w:szCs w:val="24"/>
          <w:lang w:eastAsia="zh-CN"/>
        </w:rPr>
        <w:t>Numer 9 - </w:t>
      </w:r>
      <w:r w:rsidRPr="00D80803">
        <w:rPr>
          <w:rFonts w:ascii="Arial" w:hAnsi="Arial" w:cs="Arial"/>
          <w:color w:val="000000"/>
          <w:sz w:val="24"/>
          <w:szCs w:val="24"/>
        </w:rPr>
        <w:t xml:space="preserve">Oświadczenie </w:t>
      </w:r>
      <w:r w:rsidRPr="00D80803">
        <w:rPr>
          <w:rFonts w:ascii="Arial" w:hAnsi="Arial" w:cs="Arial"/>
          <w:bCs/>
          <w:color w:val="000000"/>
          <w:sz w:val="24"/>
          <w:szCs w:val="24"/>
        </w:rPr>
        <w:t>wykonawcy</w:t>
      </w:r>
      <w:r w:rsidRPr="00D80803">
        <w:rPr>
          <w:rFonts w:ascii="Arial" w:hAnsi="Arial" w:cs="Arial"/>
          <w:color w:val="000000"/>
          <w:sz w:val="24"/>
          <w:szCs w:val="24"/>
        </w:rPr>
        <w:t xml:space="preserve"> o aktualności informacji zawartych w oświadczeniu, o którym mowa w art. 125 ust. 1</w:t>
      </w:r>
    </w:p>
    <w:p w14:paraId="1C4A75A5" w14:textId="4C2E709C" w:rsidR="00742980" w:rsidRPr="00D80803"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D80803">
        <w:rPr>
          <w:rFonts w:ascii="Arial" w:hAnsi="Arial" w:cs="Arial"/>
          <w:color w:val="000000"/>
          <w:sz w:val="24"/>
          <w:szCs w:val="24"/>
        </w:rPr>
        <w:t>Numer 10 - Oświadczenie Podmiotu udostępniającego swoje zasoby o aktualności informacji zawartych w oświadczeniu, o którym mowa w art. 125 ust. 1</w:t>
      </w:r>
    </w:p>
    <w:p w14:paraId="00A8E5D0" w14:textId="77777777" w:rsidR="00742980" w:rsidRPr="00D80803"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11 - Projekt umowy</w:t>
      </w:r>
    </w:p>
    <w:p w14:paraId="2F8C5EDD" w14:textId="77777777" w:rsidR="007C00DB" w:rsidRPr="00526E12"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526E12"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19D222C1" w:rsidR="00B24BD3" w:rsidRPr="00526E12"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526E12">
        <w:rPr>
          <w:rFonts w:ascii="Arial" w:eastAsia="Times New Roman" w:hAnsi="Arial" w:cs="Arial"/>
          <w:kern w:val="1"/>
          <w:sz w:val="24"/>
          <w:szCs w:val="24"/>
          <w:lang w:eastAsia="zh-CN"/>
        </w:rPr>
        <w:t xml:space="preserve">Wieluń, dnia </w:t>
      </w:r>
      <w:r w:rsidR="00B1487A">
        <w:rPr>
          <w:rFonts w:ascii="Arial" w:eastAsia="Times New Roman" w:hAnsi="Arial" w:cs="Arial"/>
          <w:kern w:val="1"/>
          <w:sz w:val="24"/>
          <w:szCs w:val="24"/>
          <w:lang w:eastAsia="zh-CN"/>
        </w:rPr>
        <w:t>2</w:t>
      </w:r>
      <w:r w:rsidR="00FB6CE2">
        <w:rPr>
          <w:rFonts w:ascii="Arial" w:eastAsia="Times New Roman" w:hAnsi="Arial" w:cs="Arial"/>
          <w:kern w:val="1"/>
          <w:sz w:val="24"/>
          <w:szCs w:val="24"/>
          <w:lang w:eastAsia="zh-CN"/>
        </w:rPr>
        <w:t>7</w:t>
      </w:r>
      <w:r w:rsidR="00EA5639" w:rsidRPr="00526E12">
        <w:rPr>
          <w:rFonts w:ascii="Arial" w:eastAsia="Times New Roman" w:hAnsi="Arial" w:cs="Arial"/>
          <w:kern w:val="1"/>
          <w:sz w:val="24"/>
          <w:szCs w:val="24"/>
          <w:lang w:eastAsia="zh-CN"/>
        </w:rPr>
        <w:t>.</w:t>
      </w:r>
      <w:r w:rsidR="001C14C5">
        <w:rPr>
          <w:rFonts w:ascii="Arial" w:eastAsia="Times New Roman" w:hAnsi="Arial" w:cs="Arial"/>
          <w:kern w:val="1"/>
          <w:sz w:val="24"/>
          <w:szCs w:val="24"/>
          <w:lang w:eastAsia="zh-CN"/>
        </w:rPr>
        <w:t>01</w:t>
      </w:r>
      <w:r w:rsidR="00EC4CB6" w:rsidRPr="00526E12">
        <w:rPr>
          <w:rFonts w:ascii="Arial" w:eastAsia="Times New Roman" w:hAnsi="Arial" w:cs="Arial"/>
          <w:kern w:val="1"/>
          <w:sz w:val="24"/>
          <w:szCs w:val="24"/>
          <w:lang w:eastAsia="zh-CN"/>
        </w:rPr>
        <w:t>.202</w:t>
      </w:r>
      <w:r w:rsidR="001C14C5">
        <w:rPr>
          <w:rFonts w:ascii="Arial" w:eastAsia="Times New Roman" w:hAnsi="Arial" w:cs="Arial"/>
          <w:kern w:val="1"/>
          <w:sz w:val="24"/>
          <w:szCs w:val="24"/>
          <w:lang w:eastAsia="zh-CN"/>
        </w:rPr>
        <w:t>2</w:t>
      </w:r>
      <w:r w:rsidR="00EC4CB6" w:rsidRPr="00526E12">
        <w:rPr>
          <w:rFonts w:ascii="Arial" w:eastAsia="Times New Roman" w:hAnsi="Arial" w:cs="Arial"/>
          <w:kern w:val="1"/>
          <w:sz w:val="24"/>
          <w:szCs w:val="24"/>
          <w:lang w:eastAsia="zh-CN"/>
        </w:rPr>
        <w:t xml:space="preserve"> r.</w:t>
      </w:r>
      <w:r w:rsidR="00982D0F" w:rsidRPr="00526E12">
        <w:rPr>
          <w:rFonts w:ascii="Arial" w:eastAsia="Times New Roman" w:hAnsi="Arial" w:cs="Arial"/>
          <w:kern w:val="1"/>
          <w:sz w:val="24"/>
          <w:szCs w:val="24"/>
          <w:lang w:eastAsia="zh-CN"/>
        </w:rPr>
        <w:t xml:space="preserve">                       </w:t>
      </w:r>
      <w:r w:rsidR="00B24BD3" w:rsidRPr="00526E12">
        <w:rPr>
          <w:rFonts w:ascii="Arial" w:eastAsia="Times New Roman" w:hAnsi="Arial" w:cs="Arial"/>
          <w:kern w:val="1"/>
          <w:sz w:val="24"/>
          <w:szCs w:val="24"/>
          <w:lang w:eastAsia="zh-CN"/>
        </w:rPr>
        <w:t xml:space="preserve">               </w:t>
      </w:r>
    </w:p>
    <w:p w14:paraId="01806259" w14:textId="77777777" w:rsidR="007B00BB"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526E12">
        <w:rPr>
          <w:rFonts w:ascii="Arial" w:eastAsia="Times New Roman" w:hAnsi="Arial" w:cs="Arial"/>
          <w:b/>
          <w:kern w:val="1"/>
          <w:sz w:val="24"/>
          <w:szCs w:val="24"/>
          <w:lang w:eastAsia="ar-SA"/>
        </w:rPr>
        <w:t xml:space="preserve"> </w:t>
      </w:r>
    </w:p>
    <w:p w14:paraId="1D8BDB67" w14:textId="7D23436D" w:rsidR="007B00BB" w:rsidRDefault="00916A00"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        (-) Tomasz Kulicki</w:t>
      </w:r>
    </w:p>
    <w:p w14:paraId="048169A6" w14:textId="19812546" w:rsidR="00916A00" w:rsidRDefault="00916A00"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 xml:space="preserve">       PREZES ZARZĄDU</w:t>
      </w:r>
    </w:p>
    <w:p w14:paraId="3F974A0A" w14:textId="33F01CC1" w:rsidR="00B24BD3" w:rsidRPr="00526E12"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w:t>
      </w:r>
      <w:r w:rsidR="00F732C4" w:rsidRPr="00526E12">
        <w:rPr>
          <w:rFonts w:ascii="Arial" w:eastAsia="Times New Roman" w:hAnsi="Arial" w:cs="Arial"/>
          <w:kern w:val="1"/>
          <w:sz w:val="24"/>
          <w:szCs w:val="24"/>
          <w:lang w:eastAsia="zh-CN"/>
        </w:rPr>
        <w:t>……………………………………</w:t>
      </w:r>
    </w:p>
    <w:p w14:paraId="2A004776" w14:textId="1CCA7F9B" w:rsidR="001836C7" w:rsidRPr="00526E12"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 xml:space="preserve">                                     </w:t>
      </w:r>
      <w:r w:rsidR="00F732C4" w:rsidRPr="00526E12">
        <w:rPr>
          <w:rFonts w:ascii="Arial" w:eastAsia="Times New Roman" w:hAnsi="Arial" w:cs="Arial"/>
          <w:kern w:val="1"/>
          <w:sz w:val="24"/>
          <w:szCs w:val="24"/>
          <w:lang w:eastAsia="zh-CN"/>
        </w:rPr>
        <w:t xml:space="preserve">Podpis </w:t>
      </w:r>
    </w:p>
    <w:p w14:paraId="67C24DEF" w14:textId="25348151" w:rsidR="0061517F" w:rsidRPr="00526E12"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br w:type="page"/>
      </w:r>
      <w:r w:rsidR="007F5D1D" w:rsidRPr="00526E12">
        <w:rPr>
          <w:rFonts w:ascii="Arial" w:hAnsi="Arial" w:cs="Arial"/>
          <w:b/>
          <w:bCs/>
          <w:sz w:val="24"/>
          <w:szCs w:val="24"/>
        </w:rPr>
        <w:lastRenderedPageBreak/>
        <w:t>Z</w:t>
      </w:r>
      <w:r w:rsidR="0061517F" w:rsidRPr="00526E12">
        <w:rPr>
          <w:rFonts w:ascii="Arial" w:hAnsi="Arial" w:cs="Arial"/>
          <w:b/>
          <w:bCs/>
          <w:sz w:val="24"/>
          <w:szCs w:val="24"/>
        </w:rPr>
        <w:t>P</w:t>
      </w:r>
      <w:r w:rsidR="00043D27" w:rsidRPr="00526E12">
        <w:rPr>
          <w:rFonts w:ascii="Arial" w:hAnsi="Arial" w:cs="Arial"/>
          <w:b/>
          <w:bCs/>
          <w:sz w:val="24"/>
          <w:szCs w:val="24"/>
        </w:rPr>
        <w:t>/</w:t>
      </w:r>
      <w:r w:rsidR="00564529">
        <w:rPr>
          <w:rFonts w:ascii="Arial" w:hAnsi="Arial" w:cs="Arial"/>
          <w:b/>
          <w:bCs/>
          <w:sz w:val="24"/>
          <w:szCs w:val="24"/>
        </w:rPr>
        <w:t>2</w:t>
      </w:r>
      <w:r w:rsidR="00043D27" w:rsidRPr="00526E12">
        <w:rPr>
          <w:rFonts w:ascii="Arial" w:hAnsi="Arial" w:cs="Arial"/>
          <w:b/>
          <w:bCs/>
          <w:sz w:val="24"/>
          <w:szCs w:val="24"/>
        </w:rPr>
        <w:t>/202</w:t>
      </w:r>
      <w:r w:rsidR="001C14C5">
        <w:rPr>
          <w:rFonts w:ascii="Arial" w:hAnsi="Arial" w:cs="Arial"/>
          <w:b/>
          <w:bCs/>
          <w:sz w:val="24"/>
          <w:szCs w:val="24"/>
        </w:rPr>
        <w:t>2</w:t>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r w:rsidR="0061517F" w:rsidRPr="00526E12">
        <w:rPr>
          <w:rFonts w:ascii="Arial" w:hAnsi="Arial" w:cs="Arial"/>
          <w:sz w:val="24"/>
          <w:szCs w:val="24"/>
        </w:rPr>
        <w:tab/>
      </w:r>
    </w:p>
    <w:p w14:paraId="2434C263"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t>Załącznik nr 1 do SWZ</w:t>
      </w:r>
    </w:p>
    <w:p w14:paraId="17120D69" w14:textId="77777777" w:rsidR="0061517F" w:rsidRPr="00526E12" w:rsidRDefault="0061517F" w:rsidP="004330A9">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Formularz ofertowy</w:t>
      </w:r>
    </w:p>
    <w:p w14:paraId="1B5E9734" w14:textId="77777777" w:rsidR="00D75FBD" w:rsidRDefault="00D75FBD" w:rsidP="004330A9">
      <w:pPr>
        <w:spacing w:after="0"/>
        <w:jc w:val="center"/>
        <w:rPr>
          <w:rFonts w:ascii="Arial" w:hAnsi="Arial" w:cs="Arial"/>
          <w:b/>
          <w:sz w:val="24"/>
          <w:szCs w:val="24"/>
        </w:rPr>
      </w:pPr>
    </w:p>
    <w:p w14:paraId="79536D8F" w14:textId="77777777" w:rsidR="00D75FBD" w:rsidRDefault="00D75FBD" w:rsidP="004330A9">
      <w:pPr>
        <w:spacing w:after="0"/>
        <w:jc w:val="center"/>
        <w:rPr>
          <w:rFonts w:ascii="Arial" w:hAnsi="Arial" w:cs="Arial"/>
          <w:b/>
          <w:sz w:val="24"/>
          <w:szCs w:val="24"/>
        </w:rPr>
      </w:pPr>
    </w:p>
    <w:p w14:paraId="3BEE6270" w14:textId="77777777" w:rsidR="00D75FBD" w:rsidRDefault="00D75FBD" w:rsidP="004330A9">
      <w:pPr>
        <w:spacing w:after="0"/>
        <w:jc w:val="center"/>
        <w:rPr>
          <w:rFonts w:ascii="Arial" w:hAnsi="Arial" w:cs="Arial"/>
          <w:b/>
          <w:sz w:val="24"/>
          <w:szCs w:val="24"/>
        </w:rPr>
      </w:pPr>
    </w:p>
    <w:p w14:paraId="055BF9E2" w14:textId="77777777" w:rsidR="00D75FBD" w:rsidRDefault="00D75FBD" w:rsidP="004330A9">
      <w:pPr>
        <w:spacing w:after="0"/>
        <w:jc w:val="center"/>
        <w:rPr>
          <w:rFonts w:ascii="Arial" w:hAnsi="Arial" w:cs="Arial"/>
          <w:b/>
          <w:sz w:val="24"/>
          <w:szCs w:val="24"/>
        </w:rPr>
      </w:pPr>
    </w:p>
    <w:p w14:paraId="2A992686" w14:textId="43433BDA" w:rsidR="0061517F" w:rsidRPr="00526E12" w:rsidRDefault="0061517F" w:rsidP="004330A9">
      <w:pPr>
        <w:spacing w:after="0"/>
        <w:jc w:val="center"/>
        <w:rPr>
          <w:rFonts w:ascii="Arial" w:hAnsi="Arial" w:cs="Arial"/>
          <w:b/>
          <w:sz w:val="24"/>
          <w:szCs w:val="24"/>
        </w:rPr>
      </w:pPr>
      <w:r w:rsidRPr="00526E12">
        <w:rPr>
          <w:rFonts w:ascii="Arial" w:hAnsi="Arial" w:cs="Arial"/>
          <w:b/>
          <w:sz w:val="24"/>
          <w:szCs w:val="24"/>
        </w:rPr>
        <w:t>OFERTA</w:t>
      </w:r>
    </w:p>
    <w:p w14:paraId="5067B10E" w14:textId="77777777" w:rsidR="0061517F" w:rsidRPr="00526E12" w:rsidRDefault="0061517F" w:rsidP="004330A9">
      <w:pPr>
        <w:spacing w:after="0"/>
        <w:jc w:val="both"/>
        <w:rPr>
          <w:rFonts w:ascii="Arial" w:hAnsi="Arial" w:cs="Arial"/>
          <w:sz w:val="24"/>
          <w:szCs w:val="24"/>
        </w:rPr>
      </w:pPr>
    </w:p>
    <w:p w14:paraId="35003FC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r>
      <w:r w:rsidRPr="00526E12">
        <w:rPr>
          <w:rFonts w:ascii="Arial" w:hAnsi="Arial" w:cs="Arial"/>
          <w:sz w:val="24"/>
          <w:szCs w:val="24"/>
        </w:rPr>
        <w:tab/>
        <w:t>………..............., dnia  ......................</w:t>
      </w:r>
    </w:p>
    <w:p w14:paraId="659B790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187EE32D"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Dane Wykonawcy:</w:t>
      </w:r>
    </w:p>
    <w:p w14:paraId="56DE02D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Nazwa:....................................................................................................................................................................................................................................................................</w:t>
      </w:r>
    </w:p>
    <w:p w14:paraId="1E1F2B73"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 xml:space="preserve">Siedziba: ........................................................................................................................ </w:t>
      </w:r>
    </w:p>
    <w:p w14:paraId="2CD2A99A"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telefonu: .............................................................................................................</w:t>
      </w:r>
    </w:p>
    <w:p w14:paraId="28C15615"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Email ………………………………………………………………………………………….</w:t>
      </w:r>
    </w:p>
    <w:p w14:paraId="1C103501" w14:textId="77777777" w:rsidR="00790E8D" w:rsidRPr="00526E12" w:rsidRDefault="00790E8D" w:rsidP="004330A9">
      <w:pPr>
        <w:spacing w:after="0"/>
        <w:jc w:val="both"/>
        <w:rPr>
          <w:rFonts w:ascii="Arial" w:hAnsi="Arial" w:cs="Arial"/>
          <w:sz w:val="24"/>
          <w:szCs w:val="24"/>
        </w:rPr>
      </w:pPr>
      <w:r w:rsidRPr="00526E12">
        <w:rPr>
          <w:rFonts w:ascii="Arial" w:hAnsi="Arial" w:cs="Arial"/>
          <w:sz w:val="24"/>
          <w:szCs w:val="24"/>
        </w:rPr>
        <w:t>Numer NIP: ....................................................................................................................</w:t>
      </w:r>
    </w:p>
    <w:p w14:paraId="34CE24E1" w14:textId="77777777" w:rsidR="00790E8D" w:rsidRPr="00526E12" w:rsidRDefault="00790E8D" w:rsidP="004330A9">
      <w:pPr>
        <w:spacing w:after="0"/>
        <w:jc w:val="both"/>
        <w:rPr>
          <w:rFonts w:ascii="Arial" w:hAnsi="Arial" w:cs="Arial"/>
          <w:b/>
          <w:sz w:val="24"/>
          <w:szCs w:val="24"/>
        </w:rPr>
      </w:pPr>
      <w:r w:rsidRPr="00526E12">
        <w:rPr>
          <w:rFonts w:ascii="Arial" w:hAnsi="Arial" w:cs="Arial"/>
          <w:sz w:val="24"/>
          <w:szCs w:val="24"/>
        </w:rPr>
        <w:t>Numer Regon ................................................................................................................</w:t>
      </w:r>
    </w:p>
    <w:p w14:paraId="6369AA72"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Times New Roman" w:hAnsi="Arial" w:cs="Arial"/>
          <w:sz w:val="24"/>
          <w:szCs w:val="24"/>
          <w:lang w:eastAsia="pl-PL"/>
        </w:rPr>
        <w:t xml:space="preserve">Adres skrzynki </w:t>
      </w:r>
      <w:proofErr w:type="spellStart"/>
      <w:r w:rsidRPr="00526E12">
        <w:rPr>
          <w:rFonts w:ascii="Arial" w:eastAsia="Times New Roman" w:hAnsi="Arial" w:cs="Arial"/>
          <w:sz w:val="24"/>
          <w:szCs w:val="24"/>
          <w:lang w:eastAsia="pl-PL"/>
        </w:rPr>
        <w:t>ePUAP</w:t>
      </w:r>
      <w:proofErr w:type="spellEnd"/>
      <w:r w:rsidRPr="00526E12">
        <w:rPr>
          <w:rFonts w:ascii="Arial" w:eastAsia="Arial Narrow" w:hAnsi="Arial" w:cs="Arial"/>
          <w:sz w:val="24"/>
          <w:szCs w:val="24"/>
          <w:lang w:eastAsia="pl-PL"/>
        </w:rPr>
        <w:t xml:space="preserve"> </w:t>
      </w:r>
      <w:r w:rsidRPr="00526E12">
        <w:rPr>
          <w:rFonts w:ascii="Arial" w:hAnsi="Arial" w:cs="Arial"/>
          <w:sz w:val="24"/>
          <w:szCs w:val="24"/>
        </w:rPr>
        <w:t>………………............................................................................</w:t>
      </w:r>
    </w:p>
    <w:p w14:paraId="67BCC807" w14:textId="77777777" w:rsidR="00790E8D" w:rsidRPr="00526E12" w:rsidRDefault="00790E8D" w:rsidP="004330A9">
      <w:pPr>
        <w:autoSpaceDN w:val="0"/>
        <w:spacing w:after="0"/>
        <w:rPr>
          <w:rFonts w:ascii="Arial" w:eastAsia="Arial Narrow" w:hAnsi="Arial" w:cs="Arial"/>
          <w:b/>
          <w:sz w:val="24"/>
          <w:szCs w:val="24"/>
          <w:lang w:eastAsia="pl-PL"/>
        </w:rPr>
      </w:pPr>
      <w:r w:rsidRPr="00526E12">
        <w:rPr>
          <w:rFonts w:ascii="Arial" w:eastAsia="Arial Narrow" w:hAnsi="Arial" w:cs="Arial"/>
          <w:sz w:val="24"/>
          <w:szCs w:val="24"/>
          <w:lang w:eastAsia="pl-PL"/>
        </w:rPr>
        <w:t>Rodzaj przedsiębiorstwa:</w:t>
      </w:r>
      <w:r w:rsidRPr="00526E12">
        <w:rPr>
          <w:rFonts w:ascii="Arial" w:eastAsia="Arial Narrow" w:hAnsi="Arial" w:cs="Arial"/>
          <w:b/>
          <w:sz w:val="24"/>
          <w:szCs w:val="24"/>
          <w:lang w:eastAsia="pl-PL"/>
        </w:rPr>
        <w:t xml:space="preserve"> Małe*/ Średnie*/ Inne niż Małe lub Średnie*</w:t>
      </w:r>
    </w:p>
    <w:p w14:paraId="5052B4F8" w14:textId="77777777" w:rsidR="00790E8D" w:rsidRPr="00526E12" w:rsidRDefault="00790E8D" w:rsidP="004330A9">
      <w:pPr>
        <w:autoSpaceDN w:val="0"/>
        <w:spacing w:after="0"/>
        <w:rPr>
          <w:rFonts w:ascii="Arial" w:eastAsia="Arial Narrow" w:hAnsi="Arial" w:cs="Arial"/>
          <w:sz w:val="24"/>
          <w:szCs w:val="24"/>
          <w:lang w:eastAsia="pl-PL"/>
        </w:rPr>
      </w:pPr>
      <w:r w:rsidRPr="00526E12">
        <w:rPr>
          <w:rFonts w:ascii="Arial" w:eastAsia="Arial Narrow" w:hAnsi="Arial" w:cs="Arial"/>
          <w:sz w:val="24"/>
          <w:szCs w:val="24"/>
          <w:lang w:eastAsia="pl-PL"/>
        </w:rPr>
        <w:t>(* niepotrzebne skreślić)</w:t>
      </w:r>
    </w:p>
    <w:p w14:paraId="0FF574AD" w14:textId="77777777" w:rsidR="00790E8D" w:rsidRPr="00526E12" w:rsidRDefault="00790E8D" w:rsidP="004330A9">
      <w:pPr>
        <w:spacing w:after="0"/>
        <w:jc w:val="center"/>
        <w:rPr>
          <w:rFonts w:ascii="Arial" w:hAnsi="Arial" w:cs="Arial"/>
          <w:sz w:val="24"/>
          <w:szCs w:val="24"/>
        </w:rPr>
      </w:pPr>
    </w:p>
    <w:p w14:paraId="5689B782" w14:textId="3D78AE46" w:rsidR="00AE428A" w:rsidRPr="00526E12" w:rsidRDefault="0061517F" w:rsidP="00AE428A">
      <w:pPr>
        <w:jc w:val="both"/>
        <w:rPr>
          <w:rFonts w:ascii="Arial" w:eastAsia="Times New Roman" w:hAnsi="Arial" w:cs="Arial"/>
          <w:kern w:val="1"/>
          <w:sz w:val="24"/>
          <w:szCs w:val="20"/>
          <w:lang w:eastAsia="zh-CN"/>
        </w:rPr>
      </w:pPr>
      <w:r w:rsidRPr="00526E12">
        <w:rPr>
          <w:rFonts w:ascii="Arial" w:hAnsi="Arial" w:cs="Arial"/>
          <w:sz w:val="24"/>
          <w:szCs w:val="24"/>
        </w:rPr>
        <w:t>Nawiązując do ogłoszenia o postępowaniu o udzielenie zamówienia klasycznego w trybie podstawowym na zadanie pn</w:t>
      </w:r>
      <w:r w:rsidR="00EF1C8C" w:rsidRPr="00526E12">
        <w:rPr>
          <w:rFonts w:ascii="Arial" w:hAnsi="Arial" w:cs="Arial"/>
          <w:sz w:val="24"/>
          <w:szCs w:val="24"/>
        </w:rPr>
        <w:t>.:</w:t>
      </w:r>
      <w:r w:rsidR="008D29E6" w:rsidRPr="00526E12">
        <w:rPr>
          <w:rFonts w:ascii="Arial" w:hAnsi="Arial" w:cs="Arial"/>
          <w:sz w:val="24"/>
          <w:szCs w:val="24"/>
        </w:rPr>
        <w:t xml:space="preserve"> </w:t>
      </w:r>
      <w:bookmarkStart w:id="1" w:name="_Hlk92789568"/>
      <w:r w:rsidR="00BD6848" w:rsidRPr="00BD6848">
        <w:rPr>
          <w:rFonts w:ascii="Arial" w:hAnsi="Arial" w:cs="Arial"/>
          <w:b/>
          <w:bCs/>
          <w:sz w:val="24"/>
          <w:szCs w:val="24"/>
        </w:rPr>
        <w:t>„Zagospodarowanie odpadów o kodzie 150106 - zmieszane odpady opakowaniowe, znajdujących się na Instalacji Przetwarzania Odpadów Komunalnych w Rudzie, gm. Wieluń”</w:t>
      </w:r>
      <w:r w:rsidR="00BD6848">
        <w:rPr>
          <w:rFonts w:ascii="Arial" w:hAnsi="Arial" w:cs="Arial"/>
          <w:b/>
          <w:bCs/>
          <w:sz w:val="24"/>
          <w:szCs w:val="24"/>
        </w:rPr>
        <w:t xml:space="preserve"> </w:t>
      </w:r>
      <w:bookmarkEnd w:id="1"/>
      <w:r w:rsidR="00AE428A" w:rsidRPr="00526E12">
        <w:rPr>
          <w:rFonts w:ascii="Arial" w:eastAsia="Times New Roman" w:hAnsi="Arial" w:cs="Arial"/>
          <w:kern w:val="1"/>
          <w:sz w:val="24"/>
          <w:szCs w:val="20"/>
          <w:lang w:eastAsia="zh-CN"/>
        </w:rPr>
        <w:t xml:space="preserve">oferujemy wykonanie zamówienia, zgodnie z wymogami Specyfikacji </w:t>
      </w:r>
      <w:r w:rsidR="00BD6848">
        <w:rPr>
          <w:rFonts w:ascii="Arial" w:eastAsia="Times New Roman" w:hAnsi="Arial" w:cs="Arial"/>
          <w:kern w:val="1"/>
          <w:sz w:val="24"/>
          <w:szCs w:val="20"/>
          <w:lang w:eastAsia="zh-CN"/>
        </w:rPr>
        <w:t>W</w:t>
      </w:r>
      <w:r w:rsidR="00AE428A" w:rsidRPr="00526E12">
        <w:rPr>
          <w:rFonts w:ascii="Arial" w:eastAsia="Times New Roman" w:hAnsi="Arial" w:cs="Arial"/>
          <w:kern w:val="1"/>
          <w:sz w:val="24"/>
          <w:szCs w:val="20"/>
          <w:lang w:eastAsia="zh-CN"/>
        </w:rPr>
        <w:t xml:space="preserve">arunków </w:t>
      </w:r>
      <w:r w:rsidR="00BD6848">
        <w:rPr>
          <w:rFonts w:ascii="Arial" w:eastAsia="Times New Roman" w:hAnsi="Arial" w:cs="Arial"/>
          <w:kern w:val="1"/>
          <w:sz w:val="24"/>
          <w:szCs w:val="20"/>
          <w:lang w:eastAsia="zh-CN"/>
        </w:rPr>
        <w:t>Z</w:t>
      </w:r>
      <w:r w:rsidR="00AE428A" w:rsidRPr="00526E12">
        <w:rPr>
          <w:rFonts w:ascii="Arial" w:eastAsia="Times New Roman" w:hAnsi="Arial" w:cs="Arial"/>
          <w:kern w:val="1"/>
          <w:sz w:val="24"/>
          <w:szCs w:val="20"/>
          <w:lang w:eastAsia="zh-CN"/>
        </w:rPr>
        <w:t xml:space="preserve">amówienia (SWZ). </w:t>
      </w:r>
    </w:p>
    <w:p w14:paraId="17206FDF" w14:textId="78376BD8" w:rsidR="00B05C09"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1. </w:t>
      </w:r>
      <w:r w:rsidR="00B05C09" w:rsidRPr="00B05C09">
        <w:rPr>
          <w:rFonts w:ascii="Arial" w:eastAsia="Times New Roman" w:hAnsi="Arial" w:cs="Arial"/>
          <w:b/>
          <w:kern w:val="1"/>
          <w:sz w:val="24"/>
          <w:szCs w:val="24"/>
          <w:lang w:eastAsia="zh-CN"/>
        </w:rPr>
        <w:t>Cenę za wykonanie przedmiotu zamówienia przedstawiamy poniżej:</w:t>
      </w:r>
    </w:p>
    <w:p w14:paraId="10E79425" w14:textId="77777777" w:rsidR="003534B5"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Sect="008F35A3">
          <w:footerReference w:type="default" r:id="rId25"/>
          <w:pgSz w:w="11906" w:h="16838"/>
          <w:pgMar w:top="1417" w:right="1417" w:bottom="1417" w:left="1417" w:header="708" w:footer="708" w:gutter="0"/>
          <w:cols w:space="708"/>
          <w:docGrid w:linePitch="360"/>
        </w:sectPr>
      </w:pPr>
    </w:p>
    <w:p w14:paraId="5B3FCF27" w14:textId="5CADC190" w:rsidR="00B05C09" w:rsidRPr="00526E12"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526E12"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09216A" w14:paraId="4CA91A58" w14:textId="77777777" w:rsidTr="00FA6E0A">
        <w:trPr>
          <w:trHeight w:val="1037"/>
          <w:jc w:val="center"/>
        </w:trPr>
        <w:tc>
          <w:tcPr>
            <w:tcW w:w="319" w:type="dxa"/>
            <w:tcMar>
              <w:top w:w="15" w:type="dxa"/>
              <w:left w:w="15" w:type="dxa"/>
              <w:bottom w:w="15" w:type="dxa"/>
              <w:right w:w="15" w:type="dxa"/>
            </w:tcMar>
            <w:vAlign w:val="center"/>
          </w:tcPr>
          <w:p w14:paraId="1A3A08AF" w14:textId="4F2C8340" w:rsidR="003534B5" w:rsidRPr="0009216A" w:rsidRDefault="00D75FBD"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Arial" w:hAnsi="Arial" w:cs="Arial"/>
                <w:b/>
                <w:szCs w:val="24"/>
              </w:rPr>
              <w:br w:type="page"/>
            </w:r>
            <w:r w:rsidR="003534B5" w:rsidRPr="0009216A">
              <w:rPr>
                <w:rFonts w:asciiTheme="minorHAnsi" w:hAnsiTheme="minorHAnsi" w:cstheme="minorHAnsi"/>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Przedmiot zamówienia</w:t>
            </w:r>
          </w:p>
        </w:tc>
        <w:tc>
          <w:tcPr>
            <w:tcW w:w="1409" w:type="dxa"/>
            <w:tcBorders>
              <w:right w:val="single" w:sz="4" w:space="0" w:color="auto"/>
            </w:tcBorders>
          </w:tcPr>
          <w:p w14:paraId="282C5623"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 xml:space="preserve">Cena jednostkowa </w:t>
            </w:r>
            <w:r>
              <w:rPr>
                <w:rFonts w:asciiTheme="minorHAnsi" w:hAnsiTheme="minorHAnsi" w:cstheme="minorHAnsi"/>
                <w:b/>
                <w:bCs/>
                <w:color w:val="000000"/>
                <w:sz w:val="20"/>
                <w:szCs w:val="20"/>
              </w:rPr>
              <w:t xml:space="preserve">za zagospodarowanie netto </w:t>
            </w:r>
            <w:r w:rsidRPr="0009216A">
              <w:rPr>
                <w:rFonts w:asciiTheme="minorHAnsi" w:hAnsiTheme="minorHAnsi" w:cstheme="minorHAnsi"/>
                <w:b/>
                <w:bCs/>
                <w:color w:val="000000"/>
                <w:sz w:val="20"/>
                <w:szCs w:val="20"/>
              </w:rPr>
              <w:t>[zł/Mg]</w:t>
            </w:r>
          </w:p>
        </w:tc>
        <w:tc>
          <w:tcPr>
            <w:tcW w:w="1275" w:type="dxa"/>
            <w:tcBorders>
              <w:left w:val="single" w:sz="4" w:space="0" w:color="auto"/>
            </w:tcBorders>
          </w:tcPr>
          <w:p w14:paraId="47F13C2E" w14:textId="77777777" w:rsidR="003534B5" w:rsidRPr="0009216A" w:rsidRDefault="003534B5" w:rsidP="00FA6E0A">
            <w:pPr>
              <w:autoSpaceDE w:val="0"/>
              <w:autoSpaceDN w:val="0"/>
              <w:adjustRightInd w:val="0"/>
              <w:spacing w:after="0" w:line="240" w:lineRule="auto"/>
              <w:ind w:left="-110" w:right="-114" w:firstLine="110"/>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Cena jednostkowa</w:t>
            </w:r>
            <w:r>
              <w:rPr>
                <w:rFonts w:asciiTheme="minorHAnsi" w:hAnsiTheme="minorHAnsi" w:cstheme="minorHAnsi"/>
                <w:b/>
                <w:bCs/>
                <w:color w:val="000000"/>
                <w:sz w:val="20"/>
                <w:szCs w:val="20"/>
              </w:rPr>
              <w:t xml:space="preserve"> za zagospodarowanie</w:t>
            </w:r>
            <w:r w:rsidRPr="0009216A">
              <w:rPr>
                <w:rFonts w:asciiTheme="minorHAnsi" w:hAnsiTheme="minorHAnsi" w:cstheme="minorHAnsi"/>
                <w:b/>
                <w:bCs/>
                <w:color w:val="000000"/>
                <w:sz w:val="20"/>
                <w:szCs w:val="20"/>
              </w:rPr>
              <w:t xml:space="preserve"> brutto</w:t>
            </w:r>
            <w:r>
              <w:rPr>
                <w:rFonts w:asciiTheme="minorHAnsi" w:hAnsiTheme="minorHAnsi" w:cstheme="minorHAnsi"/>
                <w:b/>
                <w:bCs/>
                <w:color w:val="000000"/>
                <w:sz w:val="20"/>
                <w:szCs w:val="20"/>
              </w:rPr>
              <w:t xml:space="preserve"> </w:t>
            </w:r>
            <w:r w:rsidRPr="0009216A">
              <w:rPr>
                <w:rFonts w:asciiTheme="minorHAnsi" w:hAnsiTheme="minorHAnsi" w:cstheme="minorHAnsi"/>
                <w:b/>
                <w:bCs/>
                <w:color w:val="000000"/>
                <w:sz w:val="20"/>
                <w:szCs w:val="20"/>
              </w:rPr>
              <w:t>[zł/Mg]</w:t>
            </w:r>
          </w:p>
        </w:tc>
        <w:tc>
          <w:tcPr>
            <w:tcW w:w="1134" w:type="dxa"/>
          </w:tcPr>
          <w:p w14:paraId="0C9E84C9"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transport 1 Mg na odległość 1 km</w:t>
            </w:r>
          </w:p>
          <w:p w14:paraId="3858BEDA"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brutto</w:t>
            </w:r>
          </w:p>
          <w:p w14:paraId="3F9E950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Odległość od</w:t>
            </w:r>
          </w:p>
          <w:p w14:paraId="09415F67" w14:textId="77777777" w:rsidR="003534B5"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Instalacji w Rudzie </w:t>
            </w:r>
          </w:p>
          <w:p w14:paraId="2BF5A5BF"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do instalacji Wykonawcy i z powrotem (</w:t>
            </w:r>
            <w:r w:rsidRPr="00C05294">
              <w:rPr>
                <w:rFonts w:asciiTheme="minorHAnsi" w:hAnsiTheme="minorHAnsi" w:cstheme="minorHAnsi"/>
                <w:b/>
                <w:bCs/>
                <w:i/>
                <w:sz w:val="20"/>
                <w:szCs w:val="20"/>
              </w:rPr>
              <w:t>podać w km</w:t>
            </w:r>
            <w:r>
              <w:rPr>
                <w:rFonts w:asciiTheme="minorHAnsi" w:hAnsiTheme="minorHAnsi" w:cstheme="minorHAnsi"/>
                <w:b/>
                <w:bCs/>
                <w:sz w:val="20"/>
                <w:szCs w:val="20"/>
              </w:rPr>
              <w:t>)</w:t>
            </w:r>
          </w:p>
        </w:tc>
        <w:tc>
          <w:tcPr>
            <w:tcW w:w="1701" w:type="dxa"/>
            <w:gridSpan w:val="2"/>
          </w:tcPr>
          <w:p w14:paraId="09E45420"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Szacunkowa </w:t>
            </w:r>
            <w:r w:rsidRPr="0009216A">
              <w:rPr>
                <w:rFonts w:asciiTheme="minorHAnsi" w:hAnsiTheme="minorHAnsi" w:cstheme="minorHAnsi"/>
                <w:b/>
                <w:bCs/>
                <w:color w:val="000000"/>
                <w:sz w:val="20"/>
                <w:szCs w:val="20"/>
              </w:rPr>
              <w:t xml:space="preserve">Ilość zamówienia </w:t>
            </w:r>
          </w:p>
          <w:p w14:paraId="177C0AE5"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[Mg]</w:t>
            </w:r>
          </w:p>
        </w:tc>
        <w:tc>
          <w:tcPr>
            <w:tcW w:w="2372" w:type="dxa"/>
          </w:tcPr>
          <w:p w14:paraId="0CBAC0AC" w14:textId="77777777" w:rsidR="003534B5"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za zagospodarowanie 1 Mg z transportem</w:t>
            </w:r>
          </w:p>
          <w:p w14:paraId="737E32EA"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20"/>
                <w:szCs w:val="20"/>
              </w:rPr>
              <w:t>(</w:t>
            </w:r>
            <w:r w:rsidRPr="00F84612">
              <w:rPr>
                <w:rFonts w:asciiTheme="minorHAnsi" w:hAnsiTheme="minorHAnsi" w:cstheme="minorHAnsi"/>
                <w:b/>
                <w:bCs/>
                <w:color w:val="FF0000"/>
                <w:sz w:val="20"/>
                <w:szCs w:val="20"/>
              </w:rPr>
              <w:t xml:space="preserve">Kolumna </w:t>
            </w:r>
            <w:r>
              <w:rPr>
                <w:rFonts w:asciiTheme="minorHAnsi" w:hAnsiTheme="minorHAnsi" w:cstheme="minorHAnsi"/>
                <w:b/>
                <w:bCs/>
                <w:color w:val="FF0000"/>
                <w:sz w:val="20"/>
                <w:szCs w:val="20"/>
              </w:rPr>
              <w:t xml:space="preserve">5 x kolumna 6) + kolumna 4 </w:t>
            </w:r>
          </w:p>
        </w:tc>
        <w:tc>
          <w:tcPr>
            <w:tcW w:w="1626" w:type="dxa"/>
          </w:tcPr>
          <w:p w14:paraId="4B743032"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sz w:val="20"/>
                <w:szCs w:val="20"/>
              </w:rPr>
              <w:t>Wartość brutto</w:t>
            </w:r>
            <w:r>
              <w:rPr>
                <w:rFonts w:asciiTheme="minorHAnsi" w:hAnsiTheme="minorHAnsi" w:cstheme="minorHAnsi"/>
                <w:b/>
                <w:bCs/>
                <w:sz w:val="20"/>
                <w:szCs w:val="20"/>
              </w:rPr>
              <w:t xml:space="preserve"> oferty</w:t>
            </w:r>
            <w:r w:rsidRPr="0009216A">
              <w:rPr>
                <w:rFonts w:asciiTheme="minorHAnsi" w:hAnsiTheme="minorHAnsi" w:cstheme="minorHAnsi"/>
                <w:b/>
                <w:bCs/>
                <w:sz w:val="20"/>
                <w:szCs w:val="20"/>
              </w:rPr>
              <w:t xml:space="preserve"> [zł]</w:t>
            </w:r>
          </w:p>
          <w:p w14:paraId="4369CB4D" w14:textId="77777777" w:rsidR="003534B5" w:rsidRPr="0009216A" w:rsidRDefault="003534B5" w:rsidP="00FA6E0A">
            <w:pPr>
              <w:autoSpaceDE w:val="0"/>
              <w:autoSpaceDN w:val="0"/>
              <w:adjustRightInd w:val="0"/>
              <w:spacing w:after="0" w:line="240" w:lineRule="auto"/>
              <w:jc w:val="center"/>
              <w:rPr>
                <w:rFonts w:asciiTheme="minorHAnsi" w:hAnsiTheme="minorHAnsi" w:cstheme="minorHAnsi"/>
                <w:b/>
                <w:bCs/>
                <w:sz w:val="20"/>
                <w:szCs w:val="20"/>
              </w:rPr>
            </w:pPr>
            <w:r w:rsidRPr="0009216A">
              <w:rPr>
                <w:rFonts w:asciiTheme="minorHAnsi" w:hAnsiTheme="minorHAnsi" w:cstheme="minorHAnsi"/>
                <w:b/>
                <w:bCs/>
                <w:color w:val="FF0000"/>
                <w:sz w:val="20"/>
                <w:szCs w:val="20"/>
              </w:rPr>
              <w:t>(</w:t>
            </w:r>
            <w:r>
              <w:rPr>
                <w:rFonts w:asciiTheme="minorHAnsi" w:hAnsiTheme="minorHAnsi" w:cstheme="minorHAnsi"/>
                <w:b/>
                <w:bCs/>
                <w:color w:val="FF0000"/>
                <w:sz w:val="20"/>
                <w:szCs w:val="20"/>
              </w:rPr>
              <w:t>kolumna 7 x kolumna 8)</w:t>
            </w:r>
          </w:p>
        </w:tc>
      </w:tr>
      <w:tr w:rsidR="003534B5" w:rsidRPr="0009216A" w14:paraId="78B03E44" w14:textId="77777777" w:rsidTr="00FA6E0A">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w:t>
            </w:r>
          </w:p>
        </w:tc>
        <w:tc>
          <w:tcPr>
            <w:tcW w:w="1134" w:type="dxa"/>
            <w:shd w:val="clear" w:color="auto" w:fill="E5DFEC" w:themeFill="accent4" w:themeFillTint="33"/>
          </w:tcPr>
          <w:p w14:paraId="0FBE674B"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w:t>
            </w:r>
          </w:p>
        </w:tc>
        <w:tc>
          <w:tcPr>
            <w:tcW w:w="1701" w:type="dxa"/>
            <w:gridSpan w:val="2"/>
            <w:shd w:val="clear" w:color="auto" w:fill="E5DFEC" w:themeFill="accent4" w:themeFillTint="33"/>
          </w:tcPr>
          <w:p w14:paraId="482FB7F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w:t>
            </w:r>
          </w:p>
        </w:tc>
        <w:tc>
          <w:tcPr>
            <w:tcW w:w="2372" w:type="dxa"/>
            <w:shd w:val="clear" w:color="auto" w:fill="E5DFEC" w:themeFill="accent4" w:themeFillTint="33"/>
          </w:tcPr>
          <w:p w14:paraId="69B05A7C"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r>
              <w:rPr>
                <w:rFonts w:asciiTheme="minorHAnsi" w:hAnsiTheme="minorHAnsi" w:cstheme="minorHAnsi"/>
                <w:bCs/>
                <w:color w:val="000000"/>
                <w:sz w:val="20"/>
                <w:szCs w:val="20"/>
              </w:rPr>
              <w:t>8</w:t>
            </w:r>
          </w:p>
        </w:tc>
        <w:tc>
          <w:tcPr>
            <w:tcW w:w="1626" w:type="dxa"/>
            <w:shd w:val="clear" w:color="auto" w:fill="E5DFEC" w:themeFill="accent4" w:themeFillTint="33"/>
          </w:tcPr>
          <w:p w14:paraId="2D8C414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9</w:t>
            </w:r>
          </w:p>
        </w:tc>
      </w:tr>
      <w:tr w:rsidR="003534B5" w:rsidRPr="0009216A" w14:paraId="5B74ED27" w14:textId="77777777" w:rsidTr="00FA6E0A">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sidRPr="0009216A">
              <w:rPr>
                <w:rFonts w:asciiTheme="minorHAnsi" w:hAnsiTheme="minorHAnsi" w:cstheme="minorHAnsi"/>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Zamawiającego*</w:t>
            </w:r>
          </w:p>
          <w:p w14:paraId="3644CC4D"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p>
        </w:tc>
        <w:tc>
          <w:tcPr>
            <w:tcW w:w="1409" w:type="dxa"/>
            <w:tcBorders>
              <w:right w:val="single" w:sz="4" w:space="0" w:color="auto"/>
            </w:tcBorders>
          </w:tcPr>
          <w:p w14:paraId="085E6CA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297A4158"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5229932D"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0,95</w:t>
            </w:r>
          </w:p>
        </w:tc>
        <w:tc>
          <w:tcPr>
            <w:tcW w:w="1418" w:type="dxa"/>
            <w:tcMar>
              <w:top w:w="15" w:type="dxa"/>
              <w:left w:w="15" w:type="dxa"/>
              <w:bottom w:w="15" w:type="dxa"/>
              <w:right w:w="15" w:type="dxa"/>
            </w:tcMar>
          </w:tcPr>
          <w:p w14:paraId="200006C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3C0FF90C"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
                <w:bCs/>
                <w:color w:val="000000"/>
                <w:sz w:val="20"/>
                <w:szCs w:val="20"/>
              </w:rPr>
              <w:t>750</w:t>
            </w:r>
          </w:p>
        </w:tc>
        <w:tc>
          <w:tcPr>
            <w:tcW w:w="2372" w:type="dxa"/>
            <w:vAlign w:val="center"/>
          </w:tcPr>
          <w:p w14:paraId="4BD22085"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57365C04"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5BC30423" w14:textId="77777777" w:rsidTr="00FA6E0A">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sz w:val="20"/>
                <w:szCs w:val="20"/>
              </w:rPr>
            </w:pPr>
            <w:r w:rsidRPr="0009216A">
              <w:rPr>
                <w:rFonts w:asciiTheme="minorHAnsi" w:hAnsiTheme="minorHAnsi" w:cstheme="minorHAnsi"/>
                <w:b/>
                <w:bCs/>
                <w:color w:val="000000"/>
                <w:sz w:val="20"/>
                <w:szCs w:val="20"/>
              </w:rPr>
              <w:t>Zagospodarowanie odpadu o kodzie 15 01 0</w:t>
            </w:r>
            <w:r>
              <w:rPr>
                <w:rFonts w:asciiTheme="minorHAnsi" w:hAnsiTheme="minorHAnsi" w:cstheme="minorHAnsi"/>
                <w:b/>
                <w:bCs/>
                <w:color w:val="000000"/>
                <w:sz w:val="20"/>
                <w:szCs w:val="20"/>
              </w:rPr>
              <w:t>6 z transportem po stronie Wykonawcy*</w:t>
            </w:r>
          </w:p>
        </w:tc>
        <w:tc>
          <w:tcPr>
            <w:tcW w:w="1409" w:type="dxa"/>
            <w:tcBorders>
              <w:right w:val="single" w:sz="4" w:space="0" w:color="auto"/>
            </w:tcBorders>
          </w:tcPr>
          <w:p w14:paraId="5EDF2593"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275" w:type="dxa"/>
            <w:tcBorders>
              <w:left w:val="single" w:sz="4" w:space="0" w:color="auto"/>
            </w:tcBorders>
          </w:tcPr>
          <w:p w14:paraId="31B16B32"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134" w:type="dxa"/>
          </w:tcPr>
          <w:p w14:paraId="7E6A1B20"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418" w:type="dxa"/>
            <w:tcMar>
              <w:top w:w="15" w:type="dxa"/>
              <w:left w:w="15" w:type="dxa"/>
              <w:bottom w:w="15" w:type="dxa"/>
              <w:right w:w="15" w:type="dxa"/>
            </w:tcMar>
          </w:tcPr>
          <w:p w14:paraId="479FA325"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c>
          <w:tcPr>
            <w:tcW w:w="1701" w:type="dxa"/>
            <w:gridSpan w:val="2"/>
          </w:tcPr>
          <w:p w14:paraId="52429A7B" w14:textId="77777777" w:rsidR="003534B5" w:rsidRPr="00903AC1" w:rsidRDefault="003534B5" w:rsidP="00FA6E0A">
            <w:pPr>
              <w:autoSpaceDE w:val="0"/>
              <w:autoSpaceDN w:val="0"/>
              <w:adjustRightInd w:val="0"/>
              <w:spacing w:line="240" w:lineRule="auto"/>
              <w:jc w:val="center"/>
              <w:rPr>
                <w:rFonts w:asciiTheme="minorHAnsi" w:hAnsiTheme="minorHAnsi" w:cstheme="minorHAnsi"/>
                <w:b/>
                <w:color w:val="000000"/>
                <w:sz w:val="20"/>
                <w:szCs w:val="20"/>
              </w:rPr>
            </w:pPr>
            <w:r w:rsidRPr="00903AC1">
              <w:rPr>
                <w:rFonts w:asciiTheme="minorHAnsi" w:hAnsiTheme="minorHAnsi" w:cstheme="minorHAnsi"/>
                <w:b/>
                <w:color w:val="000000"/>
                <w:sz w:val="20"/>
                <w:szCs w:val="20"/>
              </w:rPr>
              <w:t>750</w:t>
            </w:r>
          </w:p>
        </w:tc>
        <w:tc>
          <w:tcPr>
            <w:tcW w:w="2372" w:type="dxa"/>
            <w:vAlign w:val="center"/>
          </w:tcPr>
          <w:p w14:paraId="602D4AEE" w14:textId="77777777" w:rsidR="003534B5" w:rsidRPr="0009216A" w:rsidRDefault="003534B5" w:rsidP="00FA6E0A">
            <w:pPr>
              <w:autoSpaceDE w:val="0"/>
              <w:autoSpaceDN w:val="0"/>
              <w:adjustRightInd w:val="0"/>
              <w:spacing w:line="240" w:lineRule="auto"/>
              <w:jc w:val="center"/>
              <w:rPr>
                <w:rFonts w:asciiTheme="minorHAnsi" w:hAnsiTheme="minorHAnsi" w:cstheme="minorHAnsi"/>
                <w:b/>
                <w:bCs/>
                <w:color w:val="000000"/>
                <w:sz w:val="20"/>
                <w:szCs w:val="20"/>
              </w:rPr>
            </w:pPr>
          </w:p>
        </w:tc>
        <w:tc>
          <w:tcPr>
            <w:tcW w:w="1626" w:type="dxa"/>
          </w:tcPr>
          <w:p w14:paraId="44A07C07" w14:textId="77777777" w:rsidR="003534B5" w:rsidRPr="0009216A" w:rsidRDefault="003534B5" w:rsidP="00FA6E0A">
            <w:pPr>
              <w:autoSpaceDE w:val="0"/>
              <w:autoSpaceDN w:val="0"/>
              <w:adjustRightInd w:val="0"/>
              <w:spacing w:line="240" w:lineRule="auto"/>
              <w:jc w:val="center"/>
              <w:rPr>
                <w:rFonts w:asciiTheme="minorHAnsi" w:hAnsiTheme="minorHAnsi" w:cstheme="minorHAnsi"/>
                <w:bCs/>
                <w:color w:val="000000"/>
                <w:sz w:val="20"/>
                <w:szCs w:val="20"/>
              </w:rPr>
            </w:pPr>
          </w:p>
        </w:tc>
      </w:tr>
      <w:tr w:rsidR="003534B5" w:rsidRPr="0009216A" w14:paraId="27253DE8" w14:textId="77777777" w:rsidTr="00FA6E0A">
        <w:trPr>
          <w:trHeight w:val="659"/>
          <w:jc w:val="center"/>
        </w:trPr>
        <w:tc>
          <w:tcPr>
            <w:tcW w:w="15050" w:type="dxa"/>
            <w:gridSpan w:val="10"/>
          </w:tcPr>
          <w:p w14:paraId="6382AC9F" w14:textId="77777777" w:rsidR="003534B5" w:rsidRPr="0009216A" w:rsidRDefault="003534B5" w:rsidP="00FA6E0A">
            <w:pPr>
              <w:autoSpaceDE w:val="0"/>
              <w:autoSpaceDN w:val="0"/>
              <w:adjustRightInd w:val="0"/>
              <w:spacing w:line="240" w:lineRule="auto"/>
              <w:rPr>
                <w:rFonts w:asciiTheme="minorHAnsi" w:hAnsiTheme="minorHAnsi" w:cstheme="minorHAnsi"/>
                <w:bCs/>
                <w:color w:val="000000"/>
              </w:rPr>
            </w:pPr>
            <w:r w:rsidRPr="00A86286">
              <w:rPr>
                <w:rFonts w:asciiTheme="minorHAnsi" w:hAnsiTheme="minorHAnsi" w:cstheme="minorHAnsi"/>
                <w:b/>
                <w:bCs/>
                <w:i/>
                <w:iCs/>
                <w:color w:val="000000"/>
                <w:sz w:val="20"/>
                <w:szCs w:val="20"/>
              </w:rPr>
              <w:t xml:space="preserve">* Niepotrzebne skreślić                                        </w:t>
            </w:r>
            <w:r w:rsidRPr="00A86286">
              <w:rPr>
                <w:rFonts w:asciiTheme="minorHAnsi" w:hAnsiTheme="minorHAnsi" w:cstheme="minorHAnsi"/>
                <w:b/>
                <w:bCs/>
                <w:color w:val="000000"/>
              </w:rPr>
              <w:t xml:space="preserve">                                                                                                                                                                         </w:t>
            </w:r>
          </w:p>
        </w:tc>
      </w:tr>
      <w:tr w:rsidR="003534B5" w:rsidRPr="0009216A" w14:paraId="221E428F" w14:textId="77777777" w:rsidTr="00FA6E0A">
        <w:trPr>
          <w:trHeight w:val="500"/>
          <w:jc w:val="center"/>
        </w:trPr>
        <w:tc>
          <w:tcPr>
            <w:tcW w:w="15050" w:type="dxa"/>
            <w:gridSpan w:val="10"/>
          </w:tcPr>
          <w:p w14:paraId="5AC4C792" w14:textId="77777777" w:rsidR="003534B5" w:rsidRDefault="003534B5" w:rsidP="00FA6E0A">
            <w:pPr>
              <w:autoSpaceDE w:val="0"/>
              <w:autoSpaceDN w:val="0"/>
              <w:adjustRightInd w:val="0"/>
              <w:spacing w:line="240" w:lineRule="auto"/>
              <w:jc w:val="right"/>
              <w:rPr>
                <w:rFonts w:asciiTheme="minorHAnsi" w:hAnsiTheme="minorHAnsi" w:cstheme="minorHAnsi"/>
                <w:b/>
                <w:bCs/>
                <w:color w:val="000000"/>
              </w:rPr>
            </w:pPr>
          </w:p>
          <w:p w14:paraId="4A290128" w14:textId="77777777" w:rsidR="003534B5" w:rsidRPr="0009216A" w:rsidRDefault="003534B5" w:rsidP="00FA6E0A">
            <w:pPr>
              <w:autoSpaceDE w:val="0"/>
              <w:autoSpaceDN w:val="0"/>
              <w:adjustRightInd w:val="0"/>
              <w:spacing w:line="240" w:lineRule="auto"/>
              <w:jc w:val="right"/>
              <w:rPr>
                <w:rFonts w:asciiTheme="minorHAnsi" w:hAnsiTheme="minorHAnsi" w:cstheme="minorHAnsi"/>
                <w:b/>
                <w:bCs/>
                <w:color w:val="000000"/>
              </w:rPr>
            </w:pPr>
            <w:r>
              <w:rPr>
                <w:rFonts w:asciiTheme="minorHAnsi" w:hAnsiTheme="minorHAnsi" w:cstheme="minorHAnsi"/>
                <w:b/>
                <w:bCs/>
                <w:color w:val="000000"/>
              </w:rPr>
              <w:t xml:space="preserve">Wartość brutto oferty:……………………………………………………………….   </w:t>
            </w:r>
            <w:r w:rsidRPr="0009216A">
              <w:rPr>
                <w:rFonts w:asciiTheme="minorHAnsi" w:hAnsiTheme="minorHAnsi" w:cstheme="minorHAnsi"/>
                <w:b/>
                <w:bCs/>
                <w:color w:val="000000"/>
              </w:rPr>
              <w:t>Słownie:…………………………………………………………………………………………………………………………</w:t>
            </w:r>
          </w:p>
        </w:tc>
      </w:tr>
      <w:tr w:rsidR="003534B5" w:rsidRPr="0009216A" w14:paraId="6A3D6438" w14:textId="77777777" w:rsidTr="00FA6E0A">
        <w:trPr>
          <w:trHeight w:val="500"/>
          <w:jc w:val="center"/>
        </w:trPr>
        <w:tc>
          <w:tcPr>
            <w:tcW w:w="15050" w:type="dxa"/>
            <w:gridSpan w:val="10"/>
          </w:tcPr>
          <w:p w14:paraId="7DEC386B" w14:textId="77777777" w:rsidR="003534B5" w:rsidRPr="0009216A" w:rsidRDefault="003534B5" w:rsidP="00FA6E0A">
            <w:pPr>
              <w:tabs>
                <w:tab w:val="left" w:pos="22"/>
              </w:tabs>
              <w:autoSpaceDE w:val="0"/>
              <w:autoSpaceDN w:val="0"/>
              <w:adjustRightInd w:val="0"/>
              <w:spacing w:line="240" w:lineRule="auto"/>
              <w:rPr>
                <w:rFonts w:asciiTheme="minorHAnsi" w:hAnsiTheme="minorHAnsi" w:cstheme="minorHAnsi"/>
                <w:b/>
                <w:bCs/>
                <w:color w:val="000000"/>
              </w:rPr>
            </w:pPr>
            <w:r>
              <w:rPr>
                <w:rFonts w:asciiTheme="minorHAnsi" w:hAnsiTheme="minorHAnsi" w:cstheme="minorHAnsi"/>
                <w:b/>
                <w:bCs/>
                <w:color w:val="000000"/>
              </w:rPr>
              <w:tab/>
            </w:r>
            <w:r>
              <w:rPr>
                <w:rFonts w:ascii="Times New Roman" w:hAnsi="Times New Roman"/>
                <w:szCs w:val="24"/>
              </w:rPr>
              <w:t xml:space="preserve">Gwarantowany przez Wykonawcę </w:t>
            </w:r>
            <w:r w:rsidRPr="00A20E99">
              <w:rPr>
                <w:rFonts w:ascii="Times New Roman" w:hAnsi="Times New Roman"/>
                <w:szCs w:val="24"/>
              </w:rPr>
              <w:t>poziom masy odpadów komunalnych: papieru, metali, tworzyw sztucznych</w:t>
            </w:r>
            <w:r>
              <w:rPr>
                <w:rFonts w:ascii="Times New Roman" w:hAnsi="Times New Roman"/>
                <w:szCs w:val="24"/>
              </w:rPr>
              <w:t xml:space="preserve"> </w:t>
            </w:r>
            <w:r w:rsidRPr="00A20E99">
              <w:rPr>
                <w:rFonts w:ascii="Times New Roman" w:hAnsi="Times New Roman"/>
                <w:szCs w:val="24"/>
              </w:rPr>
              <w:t>przekazanych do przygotowania do ponownego użycia</w:t>
            </w:r>
            <w:r>
              <w:rPr>
                <w:rFonts w:ascii="Times New Roman" w:hAnsi="Times New Roman"/>
                <w:szCs w:val="24"/>
              </w:rPr>
              <w:t xml:space="preserve"> </w:t>
            </w:r>
            <w:r w:rsidRPr="00A20E99">
              <w:rPr>
                <w:rFonts w:ascii="Times New Roman" w:hAnsi="Times New Roman"/>
                <w:szCs w:val="24"/>
              </w:rPr>
              <w:t>i recyklingu wyrażonego w % względem masy zagospodarowanych odpadów 150106</w:t>
            </w:r>
            <w:r>
              <w:rPr>
                <w:rFonts w:ascii="Times New Roman" w:hAnsi="Times New Roman"/>
                <w:szCs w:val="24"/>
              </w:rPr>
              <w:t xml:space="preserve">    </w:t>
            </w:r>
            <w:r w:rsidRPr="00A86286">
              <w:rPr>
                <w:rFonts w:ascii="Times New Roman" w:hAnsi="Times New Roman"/>
                <w:b/>
                <w:bCs/>
                <w:szCs w:val="24"/>
              </w:rPr>
              <w:t>…………….%</w:t>
            </w:r>
          </w:p>
        </w:tc>
      </w:tr>
      <w:tr w:rsidR="003534B5" w:rsidRPr="0009216A" w14:paraId="795583D6" w14:textId="77777777" w:rsidTr="00FA6E0A">
        <w:trPr>
          <w:trHeight w:val="500"/>
          <w:jc w:val="center"/>
        </w:trPr>
        <w:tc>
          <w:tcPr>
            <w:tcW w:w="10808" w:type="dxa"/>
            <w:gridSpan w:val="7"/>
          </w:tcPr>
          <w:p w14:paraId="503AA237"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p>
          <w:p w14:paraId="746E0B11" w14:textId="77777777" w:rsidR="003534B5" w:rsidRPr="00560DFF"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Odpady będą przetwarzane w …………………………………………………………..</w:t>
            </w:r>
          </w:p>
          <w:p w14:paraId="3CAB8B61"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(nazwa zakładu)</w:t>
            </w:r>
          </w:p>
          <w:p w14:paraId="1C0ED9FD" w14:textId="77777777" w:rsidR="003534B5" w:rsidRDefault="003534B5" w:rsidP="00FA6E0A">
            <w:pPr>
              <w:autoSpaceDE w:val="0"/>
              <w:autoSpaceDN w:val="0"/>
              <w:adjustRightInd w:val="0"/>
              <w:spacing w:after="0" w:line="240" w:lineRule="auto"/>
              <w:rPr>
                <w:rFonts w:asciiTheme="minorHAnsi" w:hAnsiTheme="minorHAnsi" w:cstheme="minorHAnsi"/>
                <w:b/>
                <w:bCs/>
                <w:color w:val="000000"/>
              </w:rPr>
            </w:pPr>
            <w:r w:rsidRPr="00560DFF">
              <w:rPr>
                <w:rFonts w:asciiTheme="minorHAnsi" w:hAnsiTheme="minorHAnsi" w:cstheme="minorHAnsi"/>
                <w:b/>
                <w:bCs/>
                <w:color w:val="000000"/>
              </w:rPr>
              <w:t>w miejscowości ……………………………………………………</w:t>
            </w:r>
          </w:p>
          <w:p w14:paraId="00CD78E9" w14:textId="77777777" w:rsidR="003534B5" w:rsidRPr="00560DFF" w:rsidRDefault="003534B5" w:rsidP="00FA6E0A">
            <w:pPr>
              <w:autoSpaceDE w:val="0"/>
              <w:autoSpaceDN w:val="0"/>
              <w:adjustRightInd w:val="0"/>
              <w:spacing w:after="0" w:line="240" w:lineRule="auto"/>
              <w:rPr>
                <w:rFonts w:asciiTheme="minorHAnsi" w:hAnsiTheme="minorHAnsi" w:cstheme="minorHAnsi"/>
                <w:bCs/>
                <w:i/>
                <w:color w:val="000000"/>
                <w:sz w:val="16"/>
                <w:szCs w:val="16"/>
              </w:rPr>
            </w:pP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 xml:space="preserve">                </w:t>
            </w:r>
            <w:r w:rsidRPr="00560DFF">
              <w:rPr>
                <w:rFonts w:asciiTheme="minorHAnsi" w:hAnsiTheme="minorHAnsi" w:cstheme="minorHAnsi"/>
                <w:bCs/>
                <w:i/>
                <w:color w:val="000000"/>
                <w:sz w:val="16"/>
                <w:szCs w:val="16"/>
              </w:rPr>
              <w:t xml:space="preserve"> (</w:t>
            </w:r>
            <w:r>
              <w:rPr>
                <w:rFonts w:asciiTheme="minorHAnsi" w:hAnsiTheme="minorHAnsi" w:cstheme="minorHAnsi"/>
                <w:bCs/>
                <w:i/>
                <w:color w:val="000000"/>
                <w:sz w:val="16"/>
                <w:szCs w:val="16"/>
              </w:rPr>
              <w:t>adres instalacji</w:t>
            </w:r>
            <w:r w:rsidRPr="00560DFF">
              <w:rPr>
                <w:rFonts w:asciiTheme="minorHAnsi" w:hAnsiTheme="minorHAnsi" w:cstheme="minorHAnsi"/>
                <w:bCs/>
                <w:i/>
                <w:color w:val="000000"/>
                <w:sz w:val="16"/>
                <w:szCs w:val="16"/>
              </w:rPr>
              <w:t>)</w:t>
            </w:r>
          </w:p>
          <w:p w14:paraId="65A42662" w14:textId="77777777" w:rsidR="003534B5" w:rsidRPr="0009216A" w:rsidRDefault="003534B5" w:rsidP="00FA6E0A">
            <w:pPr>
              <w:autoSpaceDE w:val="0"/>
              <w:autoSpaceDN w:val="0"/>
              <w:adjustRightInd w:val="0"/>
              <w:spacing w:line="240" w:lineRule="auto"/>
              <w:rPr>
                <w:rFonts w:asciiTheme="minorHAnsi" w:hAnsiTheme="minorHAnsi" w:cstheme="minorHAnsi"/>
                <w:b/>
                <w:bCs/>
                <w:color w:val="000000"/>
              </w:rPr>
            </w:pPr>
          </w:p>
        </w:tc>
        <w:tc>
          <w:tcPr>
            <w:tcW w:w="2616" w:type="dxa"/>
            <w:gridSpan w:val="2"/>
          </w:tcPr>
          <w:p w14:paraId="65617017"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c>
          <w:tcPr>
            <w:tcW w:w="1626" w:type="dxa"/>
          </w:tcPr>
          <w:p w14:paraId="66161CA3" w14:textId="77777777" w:rsidR="003534B5" w:rsidRDefault="003534B5" w:rsidP="00FA6E0A">
            <w:pPr>
              <w:autoSpaceDE w:val="0"/>
              <w:autoSpaceDN w:val="0"/>
              <w:adjustRightInd w:val="0"/>
              <w:spacing w:after="0" w:line="240" w:lineRule="auto"/>
              <w:jc w:val="both"/>
              <w:rPr>
                <w:rFonts w:asciiTheme="minorHAnsi" w:hAnsiTheme="minorHAnsi" w:cstheme="minorHAnsi"/>
                <w:b/>
                <w:bCs/>
                <w:color w:val="000000"/>
              </w:rPr>
            </w:pPr>
          </w:p>
        </w:tc>
      </w:tr>
    </w:tbl>
    <w:p w14:paraId="53773C60" w14:textId="77777777" w:rsidR="003534B5" w:rsidRDefault="003534B5" w:rsidP="00276063">
      <w:pPr>
        <w:pStyle w:val="Tekstpodstawowywcity"/>
        <w:spacing w:after="0" w:line="276" w:lineRule="auto"/>
        <w:ind w:left="0"/>
        <w:jc w:val="both"/>
        <w:rPr>
          <w:rFonts w:ascii="Arial" w:hAnsi="Arial" w:cs="Arial"/>
          <w:b/>
          <w:szCs w:val="24"/>
        </w:rPr>
        <w:sectPr w:rsidR="003534B5" w:rsidSect="003534B5">
          <w:pgSz w:w="16838" w:h="11906" w:orient="landscape"/>
          <w:pgMar w:top="1418" w:right="1418" w:bottom="1418" w:left="1418" w:header="709" w:footer="709" w:gutter="0"/>
          <w:cols w:space="708"/>
          <w:docGrid w:linePitch="360"/>
        </w:sectPr>
      </w:pPr>
    </w:p>
    <w:p w14:paraId="532E66A8" w14:textId="1F2B1953" w:rsidR="009843AE" w:rsidRDefault="00D75FBD" w:rsidP="00276063">
      <w:pPr>
        <w:pStyle w:val="Tekstpodstawowywcity"/>
        <w:spacing w:after="0" w:line="276" w:lineRule="auto"/>
        <w:ind w:left="0"/>
        <w:jc w:val="both"/>
        <w:rPr>
          <w:rFonts w:ascii="Arial" w:hAnsi="Arial" w:cs="Arial"/>
          <w:szCs w:val="24"/>
        </w:rPr>
      </w:pPr>
      <w:r>
        <w:rPr>
          <w:rFonts w:ascii="Arial" w:hAnsi="Arial" w:cs="Arial"/>
          <w:b/>
          <w:szCs w:val="24"/>
        </w:rPr>
        <w:lastRenderedPageBreak/>
        <w:t>2</w:t>
      </w:r>
      <w:r w:rsidR="0061517F" w:rsidRPr="00526E12">
        <w:rPr>
          <w:rFonts w:ascii="Arial" w:hAnsi="Arial" w:cs="Arial"/>
          <w:b/>
          <w:szCs w:val="24"/>
        </w:rPr>
        <w:t>.</w:t>
      </w:r>
      <w:r w:rsidR="0061517F" w:rsidRPr="00526E12">
        <w:rPr>
          <w:rFonts w:ascii="Arial" w:hAnsi="Arial" w:cs="Arial"/>
          <w:szCs w:val="24"/>
        </w:rPr>
        <w:t> </w:t>
      </w:r>
      <w:r w:rsidR="00276063" w:rsidRPr="00526E12">
        <w:rPr>
          <w:rFonts w:ascii="Arial" w:hAnsi="Arial" w:cs="Arial"/>
          <w:szCs w:val="24"/>
        </w:rPr>
        <w:t xml:space="preserve">Termin wykonania zamówienia: </w:t>
      </w:r>
    </w:p>
    <w:p w14:paraId="3F8B949E" w14:textId="77777777" w:rsidR="009843AE" w:rsidRP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t>rozpoczęcie wykonywania usługi od daty podpisania umowy</w:t>
      </w:r>
    </w:p>
    <w:p w14:paraId="3B4806BA" w14:textId="241786ED" w:rsidR="009843AE" w:rsidRDefault="009843AE" w:rsidP="009843AE">
      <w:pPr>
        <w:spacing w:after="0"/>
        <w:jc w:val="both"/>
        <w:rPr>
          <w:rFonts w:ascii="Arial" w:hAnsi="Arial" w:cs="Arial"/>
          <w:sz w:val="24"/>
          <w:szCs w:val="24"/>
        </w:rPr>
      </w:pPr>
      <w:r w:rsidRPr="009843AE">
        <w:rPr>
          <w:rFonts w:ascii="Arial" w:hAnsi="Arial" w:cs="Arial"/>
          <w:sz w:val="24"/>
          <w:szCs w:val="24"/>
        </w:rPr>
        <w:t>-</w:t>
      </w:r>
      <w:r w:rsidRPr="009843AE">
        <w:rPr>
          <w:rFonts w:ascii="Arial" w:hAnsi="Arial" w:cs="Arial"/>
          <w:sz w:val="24"/>
          <w:szCs w:val="24"/>
        </w:rPr>
        <w:tab/>
      </w:r>
      <w:r w:rsidRPr="000E33DF">
        <w:rPr>
          <w:rFonts w:ascii="Arial" w:hAnsi="Arial" w:cs="Arial"/>
          <w:sz w:val="24"/>
          <w:szCs w:val="24"/>
        </w:rPr>
        <w:t>zakończenie: 31.</w:t>
      </w:r>
      <w:r w:rsidR="000E33DF" w:rsidRPr="000E33DF">
        <w:rPr>
          <w:rFonts w:ascii="Arial" w:hAnsi="Arial" w:cs="Arial"/>
          <w:sz w:val="24"/>
          <w:szCs w:val="24"/>
        </w:rPr>
        <w:t>0</w:t>
      </w:r>
      <w:r w:rsidR="004716F6">
        <w:rPr>
          <w:rFonts w:ascii="Arial" w:hAnsi="Arial" w:cs="Arial"/>
          <w:sz w:val="24"/>
          <w:szCs w:val="24"/>
        </w:rPr>
        <w:t>8</w:t>
      </w:r>
      <w:r w:rsidRPr="000E33DF">
        <w:rPr>
          <w:rFonts w:ascii="Arial" w:hAnsi="Arial" w:cs="Arial"/>
          <w:sz w:val="24"/>
          <w:szCs w:val="24"/>
        </w:rPr>
        <w:t>.202</w:t>
      </w:r>
      <w:r w:rsidR="00DC502E" w:rsidRPr="000E33DF">
        <w:rPr>
          <w:rFonts w:ascii="Arial" w:hAnsi="Arial" w:cs="Arial"/>
          <w:sz w:val="24"/>
          <w:szCs w:val="24"/>
        </w:rPr>
        <w:t>2</w:t>
      </w:r>
      <w:r w:rsidRPr="000E33DF">
        <w:rPr>
          <w:rFonts w:ascii="Arial" w:hAnsi="Arial" w:cs="Arial"/>
          <w:sz w:val="24"/>
          <w:szCs w:val="24"/>
        </w:rPr>
        <w:t xml:space="preserve"> r.</w:t>
      </w:r>
    </w:p>
    <w:p w14:paraId="19C629D1" w14:textId="77777777" w:rsidR="00B05C09" w:rsidRDefault="00B05C09" w:rsidP="009843AE">
      <w:pPr>
        <w:spacing w:after="0"/>
        <w:jc w:val="both"/>
        <w:rPr>
          <w:rFonts w:ascii="Arial" w:hAnsi="Arial" w:cs="Arial"/>
          <w:sz w:val="24"/>
          <w:szCs w:val="24"/>
        </w:rPr>
      </w:pPr>
    </w:p>
    <w:p w14:paraId="2A602B64" w14:textId="7600C80B" w:rsidR="0061517F" w:rsidRPr="00526E12" w:rsidRDefault="00D75FBD" w:rsidP="009843AE">
      <w:pPr>
        <w:spacing w:after="0"/>
        <w:jc w:val="both"/>
        <w:rPr>
          <w:rFonts w:ascii="Arial" w:hAnsi="Arial" w:cs="Arial"/>
          <w:sz w:val="24"/>
          <w:szCs w:val="24"/>
          <w:lang w:eastAsia="ar-SA"/>
        </w:rPr>
      </w:pPr>
      <w:r>
        <w:rPr>
          <w:rFonts w:ascii="Arial" w:hAnsi="Arial" w:cs="Arial"/>
          <w:b/>
          <w:sz w:val="24"/>
          <w:szCs w:val="24"/>
          <w:lang w:eastAsia="ar-SA"/>
        </w:rPr>
        <w:t>3</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 celu wykazania spełniania warunków udziału w postępowaniu, o których mowa w art. 112 ust. 2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w:t>
      </w:r>
    </w:p>
    <w:p w14:paraId="466D7312"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6FE447E9"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 zakresie opisanym w Rozdziale 28 ust. 28.1 pkt </w:t>
      </w:r>
      <w:r w:rsidR="002A197F" w:rsidRPr="00526E12">
        <w:rPr>
          <w:rFonts w:ascii="Arial" w:hAnsi="Arial" w:cs="Arial"/>
          <w:sz w:val="24"/>
          <w:szCs w:val="24"/>
          <w:lang w:eastAsia="ar-SA"/>
        </w:rPr>
        <w:t>4</w:t>
      </w:r>
      <w:r w:rsidR="00DA7F06" w:rsidRPr="00526E12">
        <w:rPr>
          <w:rFonts w:ascii="Arial" w:hAnsi="Arial" w:cs="Arial"/>
          <w:sz w:val="24"/>
          <w:szCs w:val="24"/>
          <w:lang w:eastAsia="ar-SA"/>
        </w:rPr>
        <w:t>a</w:t>
      </w:r>
      <w:r w:rsidR="00BE159F" w:rsidRPr="00526E12">
        <w:rPr>
          <w:rFonts w:ascii="Arial" w:hAnsi="Arial" w:cs="Arial"/>
          <w:sz w:val="24"/>
          <w:szCs w:val="24"/>
          <w:lang w:eastAsia="ar-SA"/>
        </w:rPr>
        <w:t xml:space="preserve"> </w:t>
      </w:r>
      <w:r w:rsidRPr="00526E12">
        <w:rPr>
          <w:rFonts w:ascii="Arial" w:hAnsi="Arial" w:cs="Arial"/>
          <w:sz w:val="24"/>
          <w:szCs w:val="24"/>
          <w:lang w:eastAsia="ar-SA"/>
        </w:rPr>
        <w:t xml:space="preserve"> SWZ (doświadczenie);</w:t>
      </w:r>
    </w:p>
    <w:p w14:paraId="23A7B5B3" w14:textId="77777777" w:rsidR="0061517F" w:rsidRPr="00526E12"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526E12">
        <w:rPr>
          <w:rFonts w:ascii="Arial" w:hAnsi="Arial" w:cs="Arial"/>
          <w:sz w:val="24"/>
          <w:szCs w:val="24"/>
          <w:lang w:eastAsia="ar-SA"/>
        </w:rPr>
        <w:t>nazwa (firma) podmiotu: ..........................................................................................</w:t>
      </w:r>
    </w:p>
    <w:p w14:paraId="73F257D6" w14:textId="77777777" w:rsidR="0061517F" w:rsidRPr="00526E12" w:rsidRDefault="0061517F"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 xml:space="preserve">w zakresie spełniania warunków, o których mowa w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w:t>
      </w:r>
    </w:p>
    <w:p w14:paraId="33209558" w14:textId="77777777" w:rsidR="00DA7F06" w:rsidRPr="00526E12" w:rsidRDefault="00DA7F06" w:rsidP="004330A9">
      <w:pPr>
        <w:spacing w:after="0"/>
        <w:contextualSpacing/>
        <w:jc w:val="both"/>
        <w:rPr>
          <w:rFonts w:ascii="Arial" w:hAnsi="Arial" w:cs="Arial"/>
          <w:sz w:val="24"/>
          <w:szCs w:val="24"/>
          <w:lang w:eastAsia="ar-SA"/>
        </w:rPr>
      </w:pPr>
      <w:r w:rsidRPr="00526E12">
        <w:rPr>
          <w:rFonts w:ascii="Arial" w:hAnsi="Arial" w:cs="Arial"/>
          <w:sz w:val="24"/>
          <w:szCs w:val="24"/>
          <w:lang w:eastAsia="ar-SA"/>
        </w:rPr>
        <w:t>zakresie opisanym w Rozdziale 28 ust. 28.1 pkt 4b SWZ (</w:t>
      </w:r>
      <w:r w:rsidR="00202FA8" w:rsidRPr="00526E12">
        <w:rPr>
          <w:rFonts w:ascii="Arial" w:hAnsi="Arial" w:cs="Arial"/>
          <w:sz w:val="24"/>
          <w:szCs w:val="24"/>
          <w:lang w:eastAsia="ar-SA"/>
        </w:rPr>
        <w:t>osoby</w:t>
      </w:r>
      <w:r w:rsidRPr="00526E12">
        <w:rPr>
          <w:rFonts w:ascii="Arial" w:hAnsi="Arial" w:cs="Arial"/>
          <w:sz w:val="24"/>
          <w:szCs w:val="24"/>
          <w:lang w:eastAsia="ar-SA"/>
        </w:rPr>
        <w:t>);</w:t>
      </w:r>
    </w:p>
    <w:p w14:paraId="040E1A54" w14:textId="77777777" w:rsidR="0061517F" w:rsidRPr="00526E12" w:rsidRDefault="0061517F" w:rsidP="004330A9">
      <w:pPr>
        <w:spacing w:after="0"/>
        <w:jc w:val="both"/>
        <w:rPr>
          <w:rFonts w:ascii="Arial" w:hAnsi="Arial" w:cs="Arial"/>
          <w:b/>
          <w:sz w:val="24"/>
          <w:szCs w:val="24"/>
          <w:lang w:eastAsia="ar-SA"/>
        </w:rPr>
      </w:pPr>
      <w:r w:rsidRPr="00526E12">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526E12" w:rsidRDefault="00DA4148" w:rsidP="004330A9">
      <w:pPr>
        <w:spacing w:after="0"/>
        <w:jc w:val="both"/>
        <w:rPr>
          <w:rFonts w:ascii="Arial" w:hAnsi="Arial" w:cs="Arial"/>
          <w:b/>
          <w:sz w:val="24"/>
          <w:szCs w:val="24"/>
          <w:lang w:eastAsia="ar-SA"/>
        </w:rPr>
      </w:pPr>
    </w:p>
    <w:p w14:paraId="317CFC75" w14:textId="0E4A0C89"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4</w:t>
      </w:r>
      <w:r w:rsidR="0061517F" w:rsidRPr="00526E12">
        <w:rPr>
          <w:rFonts w:ascii="Arial" w:hAnsi="Arial" w:cs="Arial"/>
          <w:b/>
          <w:sz w:val="24"/>
          <w:szCs w:val="24"/>
          <w:lang w:eastAsia="ar-SA"/>
        </w:rPr>
        <w:t>.</w:t>
      </w:r>
      <w:r w:rsidR="0061517F" w:rsidRPr="00526E12">
        <w:rPr>
          <w:rFonts w:ascii="Arial" w:hAnsi="Arial" w:cs="Arial"/>
          <w:sz w:val="24"/>
          <w:szCs w:val="24"/>
        </w:rPr>
        <w:t xml:space="preserve">Oświadczam, że </w:t>
      </w:r>
      <w:r w:rsidR="0061517F" w:rsidRPr="00526E12">
        <w:rPr>
          <w:rFonts w:ascii="Arial" w:hAnsi="Arial" w:cs="Arial"/>
          <w:sz w:val="24"/>
          <w:szCs w:val="24"/>
          <w:lang w:eastAsia="ar-SA"/>
        </w:rPr>
        <w:t xml:space="preserve">zgodnie z art. 462 ust. 1 ustawy </w:t>
      </w:r>
      <w:proofErr w:type="spellStart"/>
      <w:r w:rsidR="0061517F" w:rsidRPr="00526E12">
        <w:rPr>
          <w:rFonts w:ascii="Arial" w:hAnsi="Arial" w:cs="Arial"/>
          <w:sz w:val="24"/>
          <w:szCs w:val="24"/>
          <w:lang w:eastAsia="ar-SA"/>
        </w:rPr>
        <w:t>Pzp</w:t>
      </w:r>
      <w:proofErr w:type="spellEnd"/>
      <w:r w:rsidR="0061517F" w:rsidRPr="00526E12">
        <w:rPr>
          <w:rFonts w:ascii="Arial" w:hAnsi="Arial" w:cs="Arial"/>
          <w:sz w:val="24"/>
          <w:szCs w:val="24"/>
          <w:lang w:eastAsia="ar-SA"/>
        </w:rPr>
        <w:t xml:space="preserve">, </w:t>
      </w:r>
      <w:r w:rsidR="0061517F" w:rsidRPr="00526E12">
        <w:rPr>
          <w:rFonts w:ascii="Arial" w:hAnsi="Arial" w:cs="Arial"/>
          <w:sz w:val="24"/>
          <w:szCs w:val="24"/>
        </w:rPr>
        <w:t xml:space="preserve">zamierzamy powierzyć Podwykonawcy część zamówienia. Zgodnie z art. 462 ust. 2 ustawy </w:t>
      </w:r>
      <w:proofErr w:type="spellStart"/>
      <w:r w:rsidR="0061517F" w:rsidRPr="00526E12">
        <w:rPr>
          <w:rFonts w:ascii="Arial" w:hAnsi="Arial" w:cs="Arial"/>
          <w:sz w:val="24"/>
          <w:szCs w:val="24"/>
        </w:rPr>
        <w:t>Pzp</w:t>
      </w:r>
      <w:proofErr w:type="spellEnd"/>
      <w:r w:rsidR="0061517F" w:rsidRPr="00526E12">
        <w:rPr>
          <w:rFonts w:ascii="Arial" w:hAnsi="Arial" w:cs="Arial"/>
          <w:sz w:val="24"/>
          <w:szCs w:val="24"/>
        </w:rPr>
        <w:t xml:space="preserve"> wykonanie następującej części zamówienia ………………………………………………... zamierzamy powierzyć Podwykonawcy </w:t>
      </w:r>
      <w:r w:rsidR="0061517F" w:rsidRPr="00526E12">
        <w:rPr>
          <w:rFonts w:ascii="Arial" w:hAnsi="Arial" w:cs="Arial"/>
          <w:i/>
          <w:sz w:val="24"/>
          <w:szCs w:val="24"/>
        </w:rPr>
        <w:t xml:space="preserve">(nazwa, adres Podwykonawcy, jeżeli jest już znany) </w:t>
      </w:r>
      <w:r w:rsidR="0061517F" w:rsidRPr="00526E12">
        <w:rPr>
          <w:rFonts w:ascii="Arial" w:hAnsi="Arial" w:cs="Arial"/>
          <w:sz w:val="24"/>
          <w:szCs w:val="24"/>
        </w:rPr>
        <w:t>……...........................................................</w:t>
      </w:r>
    </w:p>
    <w:p w14:paraId="22EDDD09" w14:textId="77777777" w:rsidR="0061517F" w:rsidRPr="00526E12" w:rsidRDefault="0061517F" w:rsidP="004330A9">
      <w:pPr>
        <w:spacing w:after="0"/>
        <w:jc w:val="both"/>
        <w:rPr>
          <w:rFonts w:ascii="Arial" w:hAnsi="Arial" w:cs="Arial"/>
          <w:b/>
          <w:i/>
          <w:sz w:val="24"/>
          <w:szCs w:val="24"/>
        </w:rPr>
      </w:pPr>
      <w:r w:rsidRPr="00526E12">
        <w:rPr>
          <w:rFonts w:ascii="Arial" w:hAnsi="Arial" w:cs="Arial"/>
          <w:b/>
          <w:i/>
          <w:sz w:val="24"/>
          <w:szCs w:val="24"/>
        </w:rPr>
        <w:t>(wypełnić w przypadku osobistego spełniania warunków udziału w postępowaniu przez Wykonawcę)</w:t>
      </w:r>
    </w:p>
    <w:p w14:paraId="1A457584" w14:textId="77777777" w:rsidR="0061517F" w:rsidRPr="00526E12" w:rsidRDefault="0061517F" w:rsidP="004330A9">
      <w:pPr>
        <w:spacing w:after="0"/>
        <w:jc w:val="both"/>
        <w:rPr>
          <w:rFonts w:ascii="Arial" w:hAnsi="Arial" w:cs="Arial"/>
          <w:i/>
          <w:sz w:val="24"/>
          <w:szCs w:val="24"/>
        </w:rPr>
      </w:pPr>
    </w:p>
    <w:p w14:paraId="75BA1B39" w14:textId="3E206415" w:rsidR="0061517F" w:rsidRPr="00526E12" w:rsidRDefault="00D75FBD" w:rsidP="004330A9">
      <w:pPr>
        <w:spacing w:after="0"/>
        <w:jc w:val="both"/>
        <w:rPr>
          <w:rFonts w:ascii="Arial" w:hAnsi="Arial" w:cs="Arial"/>
          <w:i/>
          <w:sz w:val="24"/>
          <w:szCs w:val="24"/>
        </w:rPr>
      </w:pPr>
      <w:r>
        <w:rPr>
          <w:rFonts w:ascii="Arial" w:hAnsi="Arial" w:cs="Arial"/>
          <w:b/>
          <w:sz w:val="24"/>
          <w:szCs w:val="24"/>
          <w:lang w:eastAsia="ar-SA"/>
        </w:rPr>
        <w:t>5</w:t>
      </w:r>
      <w:r w:rsidR="0061517F" w:rsidRPr="00526E12">
        <w:rPr>
          <w:rFonts w:ascii="Arial" w:hAnsi="Arial" w:cs="Arial"/>
          <w:b/>
          <w:sz w:val="24"/>
          <w:szCs w:val="24"/>
          <w:lang w:eastAsia="ar-SA"/>
        </w:rPr>
        <w:t xml:space="preserve">. </w:t>
      </w:r>
      <w:r w:rsidR="0061517F" w:rsidRPr="00526E12">
        <w:rPr>
          <w:rFonts w:ascii="Arial" w:hAnsi="Arial" w:cs="Arial"/>
          <w:sz w:val="24"/>
          <w:szCs w:val="24"/>
          <w:lang w:eastAsia="ar-SA"/>
        </w:rPr>
        <w:t>Oświadczenie Wykonawcy:</w:t>
      </w:r>
    </w:p>
    <w:p w14:paraId="7FB3447A" w14:textId="5C9FEFE2"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a) Oświadczamy, że zapoznaliśmy się ze Specyfikacją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i załącznikami do niej i nie wnosimy zastrzeżeń</w:t>
      </w:r>
      <w:r w:rsidRPr="00526E12">
        <w:rPr>
          <w:rFonts w:ascii="Arial" w:hAnsi="Arial" w:cs="Arial"/>
          <w:sz w:val="24"/>
          <w:szCs w:val="24"/>
        </w:rPr>
        <w:t>.</w:t>
      </w:r>
    </w:p>
    <w:p w14:paraId="1B56F662"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c) Oświadczamy, że uważamy się za związanych niniejszą ofertą na czas wskazany w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w:t>
      </w:r>
    </w:p>
    <w:p w14:paraId="38FEB4EC" w14:textId="6B9A345E" w:rsidR="00B6022A" w:rsidRPr="00526E12" w:rsidRDefault="0061517F" w:rsidP="004330A9">
      <w:pPr>
        <w:spacing w:after="0"/>
        <w:ind w:firstLine="567"/>
        <w:jc w:val="both"/>
        <w:rPr>
          <w:rFonts w:ascii="Arial" w:hAnsi="Arial" w:cs="Arial"/>
          <w:sz w:val="24"/>
          <w:szCs w:val="24"/>
        </w:rPr>
      </w:pPr>
      <w:r w:rsidRPr="00526E12">
        <w:rPr>
          <w:rFonts w:ascii="Arial" w:hAnsi="Arial" w:cs="Arial"/>
          <w:sz w:val="24"/>
          <w:szCs w:val="24"/>
          <w:lang w:eastAsia="ar-SA"/>
        </w:rPr>
        <w:t xml:space="preserve">d) Oświadczamy, że załączony do Specyfikacji </w:t>
      </w:r>
      <w:r w:rsidR="00BD6848">
        <w:rPr>
          <w:rFonts w:ascii="Arial" w:hAnsi="Arial" w:cs="Arial"/>
          <w:sz w:val="24"/>
          <w:szCs w:val="24"/>
          <w:lang w:eastAsia="ar-SA"/>
        </w:rPr>
        <w:t>W</w:t>
      </w:r>
      <w:r w:rsidRPr="00526E12">
        <w:rPr>
          <w:rFonts w:ascii="Arial" w:hAnsi="Arial" w:cs="Arial"/>
          <w:sz w:val="24"/>
          <w:szCs w:val="24"/>
          <w:lang w:eastAsia="ar-SA"/>
        </w:rPr>
        <w:t xml:space="preserve">arunków </w:t>
      </w:r>
      <w:r w:rsidR="00BD6848">
        <w:rPr>
          <w:rFonts w:ascii="Arial" w:hAnsi="Arial" w:cs="Arial"/>
          <w:sz w:val="24"/>
          <w:szCs w:val="24"/>
          <w:lang w:eastAsia="ar-SA"/>
        </w:rPr>
        <w:t>Z</w:t>
      </w:r>
      <w:r w:rsidRPr="00526E12">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526E12">
        <w:rPr>
          <w:rFonts w:ascii="Arial" w:hAnsi="Arial" w:cs="Arial"/>
          <w:sz w:val="24"/>
          <w:szCs w:val="24"/>
        </w:rPr>
        <w:t xml:space="preserve"> </w:t>
      </w:r>
    </w:p>
    <w:p w14:paraId="1E6F937C"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526E12">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526E12" w:rsidRDefault="0061517F" w:rsidP="004330A9">
      <w:pPr>
        <w:spacing w:after="0"/>
        <w:ind w:firstLine="567"/>
        <w:jc w:val="both"/>
        <w:rPr>
          <w:rFonts w:ascii="Arial" w:hAnsi="Arial" w:cs="Arial"/>
          <w:sz w:val="24"/>
          <w:szCs w:val="24"/>
          <w:lang w:eastAsia="ar-SA"/>
        </w:rPr>
      </w:pPr>
      <w:r w:rsidRPr="00526E12">
        <w:rPr>
          <w:rFonts w:ascii="Arial" w:hAnsi="Arial" w:cs="Arial"/>
          <w:sz w:val="24"/>
          <w:szCs w:val="24"/>
          <w:lang w:eastAsia="ar-SA"/>
        </w:rPr>
        <w:t xml:space="preserve">f) Oświadczamy, że spełniamy wszystkie warunki udziału w postępowaniu określone, na podstawie art. 112 ust. 2 ustawy </w:t>
      </w:r>
      <w:proofErr w:type="spellStart"/>
      <w:r w:rsidRPr="00526E12">
        <w:rPr>
          <w:rFonts w:ascii="Arial" w:hAnsi="Arial" w:cs="Arial"/>
          <w:sz w:val="24"/>
          <w:szCs w:val="24"/>
          <w:lang w:eastAsia="ar-SA"/>
        </w:rPr>
        <w:t>Pzp</w:t>
      </w:r>
      <w:proofErr w:type="spellEnd"/>
      <w:r w:rsidRPr="00526E12">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526E12" w:rsidRDefault="00BE159F" w:rsidP="00BE159F">
      <w:pPr>
        <w:jc w:val="both"/>
        <w:rPr>
          <w:rFonts w:ascii="Arial" w:eastAsia="Times New Roman" w:hAnsi="Arial" w:cs="Arial"/>
          <w:b/>
          <w:kern w:val="2"/>
          <w:sz w:val="24"/>
          <w:szCs w:val="24"/>
          <w:lang w:eastAsia="zh-CN"/>
        </w:rPr>
      </w:pPr>
    </w:p>
    <w:p w14:paraId="2D1947A4" w14:textId="0542714C" w:rsidR="00BD6848" w:rsidRDefault="00D75FBD" w:rsidP="00BE159F">
      <w:pPr>
        <w:jc w:val="both"/>
        <w:rPr>
          <w:rFonts w:ascii="Arial" w:hAnsi="Arial" w:cs="Arial"/>
          <w:sz w:val="24"/>
          <w:szCs w:val="24"/>
        </w:rPr>
      </w:pPr>
      <w:r>
        <w:rPr>
          <w:rFonts w:ascii="Arial" w:eastAsia="Times New Roman" w:hAnsi="Arial" w:cs="Arial"/>
          <w:b/>
          <w:kern w:val="2"/>
          <w:sz w:val="24"/>
          <w:szCs w:val="24"/>
          <w:lang w:eastAsia="zh-CN"/>
        </w:rPr>
        <w:t>6</w:t>
      </w:r>
      <w:r w:rsidR="00000205" w:rsidRPr="00526E12">
        <w:rPr>
          <w:rFonts w:ascii="Arial" w:eastAsia="Times New Roman" w:hAnsi="Arial" w:cs="Arial"/>
          <w:b/>
          <w:kern w:val="2"/>
          <w:sz w:val="24"/>
          <w:szCs w:val="24"/>
          <w:lang w:eastAsia="zh-CN"/>
        </w:rPr>
        <w:t>.</w:t>
      </w:r>
      <w:r w:rsidR="00000205" w:rsidRPr="00526E12">
        <w:rPr>
          <w:rFonts w:ascii="Arial" w:eastAsia="Times New Roman" w:hAnsi="Arial" w:cs="Arial"/>
          <w:kern w:val="2"/>
          <w:sz w:val="24"/>
          <w:szCs w:val="24"/>
          <w:lang w:eastAsia="zh-CN"/>
        </w:rPr>
        <w:t xml:space="preserve"> </w:t>
      </w:r>
      <w:r w:rsidR="00BE159F" w:rsidRPr="00526E12">
        <w:rPr>
          <w:rFonts w:ascii="Arial" w:eastAsia="Times New Roman" w:hAnsi="Arial" w:cs="Arial"/>
          <w:kern w:val="2"/>
          <w:sz w:val="24"/>
          <w:szCs w:val="24"/>
          <w:lang w:eastAsia="zh-CN"/>
        </w:rPr>
        <w:t>W</w:t>
      </w:r>
      <w:r w:rsidR="00000205" w:rsidRPr="00526E12">
        <w:rPr>
          <w:rFonts w:ascii="Arial" w:eastAsia="Times New Roman" w:hAnsi="Arial" w:cs="Arial"/>
          <w:kern w:val="2"/>
          <w:sz w:val="24"/>
          <w:szCs w:val="24"/>
          <w:lang w:eastAsia="zh-CN"/>
        </w:rPr>
        <w:t>ymaga</w:t>
      </w:r>
      <w:r w:rsidR="00BE159F" w:rsidRPr="00526E12">
        <w:rPr>
          <w:rFonts w:ascii="Arial" w:eastAsia="Times New Roman" w:hAnsi="Arial" w:cs="Arial"/>
          <w:kern w:val="2"/>
          <w:sz w:val="24"/>
          <w:szCs w:val="24"/>
          <w:lang w:eastAsia="zh-CN"/>
        </w:rPr>
        <w:t xml:space="preserve">ne </w:t>
      </w:r>
      <w:r w:rsidR="00000205" w:rsidRPr="00526E12">
        <w:rPr>
          <w:rFonts w:ascii="Arial" w:eastAsia="Times New Roman" w:hAnsi="Arial" w:cs="Arial"/>
          <w:kern w:val="2"/>
          <w:sz w:val="24"/>
          <w:szCs w:val="24"/>
          <w:lang w:eastAsia="zh-CN"/>
        </w:rPr>
        <w:t xml:space="preserve"> wadium w wysokości:</w:t>
      </w:r>
      <w:r w:rsidR="00643D1E" w:rsidRPr="00526E12">
        <w:rPr>
          <w:rFonts w:ascii="Arial" w:eastAsia="Times New Roman" w:hAnsi="Arial" w:cs="Arial"/>
          <w:kern w:val="2"/>
          <w:sz w:val="24"/>
          <w:szCs w:val="24"/>
          <w:lang w:eastAsia="zh-CN"/>
        </w:rPr>
        <w:t xml:space="preserve"> </w:t>
      </w:r>
      <w:r w:rsidR="002A7DDA" w:rsidRPr="00526E12">
        <w:rPr>
          <w:rFonts w:ascii="Arial" w:eastAsia="Times New Roman" w:hAnsi="Arial" w:cs="Arial"/>
          <w:kern w:val="2"/>
          <w:sz w:val="24"/>
          <w:szCs w:val="24"/>
          <w:lang w:eastAsia="zh-CN"/>
        </w:rPr>
        <w:t xml:space="preserve">: </w:t>
      </w:r>
      <w:r w:rsidR="000E33DF">
        <w:rPr>
          <w:rFonts w:ascii="Arial" w:eastAsia="Times New Roman" w:hAnsi="Arial" w:cs="Arial"/>
          <w:b/>
          <w:kern w:val="2"/>
          <w:sz w:val="24"/>
          <w:szCs w:val="24"/>
          <w:lang w:eastAsia="zh-CN"/>
        </w:rPr>
        <w:t>3375</w:t>
      </w:r>
      <w:r w:rsidR="00C06F60" w:rsidRPr="009843AE">
        <w:rPr>
          <w:rFonts w:ascii="Arial" w:eastAsia="Times New Roman" w:hAnsi="Arial" w:cs="Arial"/>
          <w:b/>
          <w:kern w:val="2"/>
          <w:sz w:val="24"/>
          <w:szCs w:val="24"/>
          <w:lang w:eastAsia="zh-CN"/>
        </w:rPr>
        <w:t xml:space="preserve">,00 zł </w:t>
      </w:r>
      <w:r w:rsidR="00C06F60" w:rsidRPr="009843AE">
        <w:rPr>
          <w:rFonts w:ascii="Arial" w:eastAsia="Times New Roman" w:hAnsi="Arial" w:cs="Arial"/>
          <w:bCs/>
          <w:kern w:val="2"/>
          <w:sz w:val="24"/>
          <w:szCs w:val="24"/>
          <w:lang w:eastAsia="zh-CN"/>
        </w:rPr>
        <w:t xml:space="preserve">(słownie: </w:t>
      </w:r>
      <w:r w:rsidR="000E33DF">
        <w:rPr>
          <w:rFonts w:ascii="Arial" w:eastAsia="Times New Roman" w:hAnsi="Arial" w:cs="Arial"/>
          <w:bCs/>
          <w:kern w:val="2"/>
          <w:sz w:val="24"/>
          <w:szCs w:val="24"/>
          <w:lang w:eastAsia="zh-CN"/>
        </w:rPr>
        <w:t>trzy tysiące trzysta siedemdziesiąt pięć</w:t>
      </w:r>
      <w:r w:rsidR="00C06F60" w:rsidRPr="009843AE">
        <w:rPr>
          <w:rFonts w:ascii="Arial" w:eastAsia="Times New Roman" w:hAnsi="Arial" w:cs="Arial"/>
          <w:bCs/>
          <w:kern w:val="2"/>
          <w:sz w:val="24"/>
          <w:szCs w:val="24"/>
          <w:lang w:eastAsia="zh-CN"/>
        </w:rPr>
        <w:t xml:space="preserve"> złotych 00/100)</w:t>
      </w:r>
      <w:r w:rsidR="00C06F60">
        <w:rPr>
          <w:rFonts w:ascii="Arial" w:eastAsia="Times New Roman" w:hAnsi="Arial" w:cs="Arial"/>
          <w:bCs/>
          <w:kern w:val="2"/>
          <w:sz w:val="24"/>
          <w:szCs w:val="24"/>
          <w:lang w:eastAsia="zh-CN"/>
        </w:rPr>
        <w:t xml:space="preserve"> </w:t>
      </w:r>
      <w:r w:rsidR="00BE159F" w:rsidRPr="00526E12">
        <w:rPr>
          <w:rFonts w:ascii="Arial" w:hAnsi="Arial" w:cs="Arial"/>
          <w:sz w:val="24"/>
          <w:szCs w:val="24"/>
        </w:rPr>
        <w:t>zostało wniesione w dniu ............... w formie …………………………........</w:t>
      </w:r>
    </w:p>
    <w:p w14:paraId="59DD4792" w14:textId="016A692C" w:rsidR="00BE159F" w:rsidRPr="00526E12" w:rsidRDefault="00BE159F" w:rsidP="00BE159F">
      <w:pPr>
        <w:jc w:val="both"/>
        <w:rPr>
          <w:rFonts w:ascii="Arial" w:hAnsi="Arial" w:cs="Arial"/>
          <w:sz w:val="24"/>
          <w:szCs w:val="24"/>
        </w:rPr>
      </w:pPr>
      <w:r w:rsidRPr="00526E12">
        <w:rPr>
          <w:rFonts w:ascii="Arial" w:hAnsi="Arial" w:cs="Arial"/>
          <w:sz w:val="24"/>
          <w:szCs w:val="24"/>
        </w:rPr>
        <w:t>Bank i numer konta, na które ma zostać zwrócone wadium .................................................................</w:t>
      </w:r>
      <w:r w:rsidR="00BD6848">
        <w:rPr>
          <w:rFonts w:ascii="Arial" w:hAnsi="Arial" w:cs="Arial"/>
          <w:sz w:val="24"/>
          <w:szCs w:val="24"/>
        </w:rPr>
        <w:t>....................................................................</w:t>
      </w:r>
    </w:p>
    <w:p w14:paraId="06B4B634" w14:textId="28239AC5" w:rsidR="0061517F" w:rsidRPr="00526E12" w:rsidRDefault="00D75FBD" w:rsidP="004330A9">
      <w:pPr>
        <w:spacing w:after="0"/>
        <w:jc w:val="both"/>
        <w:rPr>
          <w:rFonts w:ascii="Arial" w:hAnsi="Arial" w:cs="Arial"/>
          <w:b/>
          <w:kern w:val="2"/>
          <w:sz w:val="24"/>
          <w:szCs w:val="24"/>
        </w:rPr>
      </w:pPr>
      <w:r>
        <w:rPr>
          <w:rFonts w:ascii="Arial" w:hAnsi="Arial" w:cs="Arial"/>
          <w:b/>
          <w:sz w:val="24"/>
          <w:szCs w:val="24"/>
        </w:rPr>
        <w:t>7</w:t>
      </w:r>
      <w:r w:rsidR="00000205" w:rsidRPr="00526E12">
        <w:rPr>
          <w:rFonts w:ascii="Arial" w:hAnsi="Arial" w:cs="Arial"/>
          <w:b/>
          <w:sz w:val="24"/>
          <w:szCs w:val="24"/>
        </w:rPr>
        <w:t>. </w:t>
      </w:r>
      <w:r w:rsidR="0061517F" w:rsidRPr="00526E12">
        <w:rPr>
          <w:rFonts w:ascii="Arial" w:hAnsi="Arial" w:cs="Arial"/>
          <w:kern w:val="2"/>
          <w:sz w:val="24"/>
          <w:szCs w:val="24"/>
        </w:rPr>
        <w:t>Oświadczam, że wypełniłem obowiązki informacyjne przewidziane w art. 13 lub art. 14 RODO</w:t>
      </w:r>
      <w:r w:rsidR="0061517F" w:rsidRPr="00526E12">
        <w:rPr>
          <w:rFonts w:ascii="Arial" w:hAnsi="Arial" w:cs="Arial"/>
          <w:kern w:val="2"/>
          <w:sz w:val="24"/>
          <w:szCs w:val="24"/>
          <w:vertAlign w:val="superscript"/>
        </w:rPr>
        <w:t>1)</w:t>
      </w:r>
      <w:r w:rsidR="0061517F" w:rsidRPr="00526E12">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526E12"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526E12" w:rsidRDefault="00D75FBD" w:rsidP="004330A9">
      <w:pPr>
        <w:autoSpaceDN w:val="0"/>
        <w:adjustRightInd w:val="0"/>
        <w:spacing w:after="0"/>
        <w:jc w:val="both"/>
        <w:rPr>
          <w:rFonts w:ascii="Arial" w:eastAsia="TimesNewRoman" w:hAnsi="Arial" w:cs="Arial"/>
          <w:sz w:val="24"/>
          <w:szCs w:val="24"/>
        </w:rPr>
      </w:pPr>
      <w:r>
        <w:rPr>
          <w:rFonts w:ascii="Arial" w:eastAsia="TimesNewRoman" w:hAnsi="Arial" w:cs="Arial"/>
          <w:b/>
          <w:sz w:val="24"/>
          <w:szCs w:val="24"/>
        </w:rPr>
        <w:t>8</w:t>
      </w:r>
      <w:r w:rsidR="0061517F" w:rsidRPr="00526E12">
        <w:rPr>
          <w:rFonts w:ascii="Arial" w:eastAsia="TimesNewRoman" w:hAnsi="Arial" w:cs="Arial"/>
          <w:b/>
          <w:sz w:val="24"/>
          <w:szCs w:val="24"/>
        </w:rPr>
        <w:t>.</w:t>
      </w:r>
      <w:r w:rsidR="0061517F" w:rsidRPr="00526E12">
        <w:rPr>
          <w:rFonts w:ascii="Arial" w:eastAsia="TimesNewRoman" w:hAnsi="Arial" w:cs="Arial"/>
          <w:sz w:val="24"/>
          <w:szCs w:val="24"/>
        </w:rPr>
        <w:t xml:space="preserve"> Wykonawca zgodnie z art. 225 ust. 2 ustawy </w:t>
      </w:r>
      <w:proofErr w:type="spellStart"/>
      <w:r w:rsidR="0061517F" w:rsidRPr="00526E12">
        <w:rPr>
          <w:rFonts w:ascii="Arial" w:eastAsia="TimesNewRoman" w:hAnsi="Arial" w:cs="Arial"/>
          <w:sz w:val="24"/>
          <w:szCs w:val="24"/>
        </w:rPr>
        <w:t>Pzp</w:t>
      </w:r>
      <w:proofErr w:type="spellEnd"/>
      <w:r w:rsidR="0061517F" w:rsidRPr="00526E12">
        <w:rPr>
          <w:rFonts w:ascii="Arial" w:eastAsia="TimesNewRoman" w:hAnsi="Arial" w:cs="Arial"/>
          <w:sz w:val="24"/>
          <w:szCs w:val="24"/>
        </w:rPr>
        <w:t>:</w:t>
      </w:r>
    </w:p>
    <w:p w14:paraId="5969B1B5"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 xml:space="preserve">1) informuje Zamawiającego, że wybór jego oferty </w:t>
      </w:r>
      <w:r w:rsidRPr="00526E12">
        <w:rPr>
          <w:rFonts w:ascii="Arial" w:eastAsia="TimesNewRoman" w:hAnsi="Arial" w:cs="Arial"/>
          <w:b/>
          <w:sz w:val="24"/>
          <w:szCs w:val="24"/>
        </w:rPr>
        <w:t>będzie*/nie będzie*</w:t>
      </w:r>
      <w:r w:rsidRPr="00526E12">
        <w:rPr>
          <w:rFonts w:ascii="Arial" w:eastAsia="TimesNewRoman" w:hAnsi="Arial" w:cs="Arial"/>
          <w:sz w:val="24"/>
          <w:szCs w:val="24"/>
        </w:rPr>
        <w:t xml:space="preserve"> prowadził do powstania u Zamawiającego obowiązku podatkowego;</w:t>
      </w:r>
    </w:p>
    <w:p w14:paraId="46D3502F" w14:textId="77777777" w:rsidR="0061517F" w:rsidRPr="00526E12" w:rsidRDefault="0061517F" w:rsidP="004330A9">
      <w:pPr>
        <w:autoSpaceDN w:val="0"/>
        <w:adjustRightInd w:val="0"/>
        <w:spacing w:after="0"/>
        <w:jc w:val="both"/>
        <w:rPr>
          <w:rFonts w:ascii="Arial" w:eastAsia="TimesNewRoman" w:hAnsi="Arial" w:cs="Arial"/>
          <w:sz w:val="24"/>
          <w:szCs w:val="24"/>
        </w:rPr>
      </w:pPr>
      <w:r w:rsidRPr="00526E12">
        <w:rPr>
          <w:rFonts w:ascii="Arial" w:eastAsia="TimesNewRoman" w:hAnsi="Arial" w:cs="Arial"/>
          <w:sz w:val="24"/>
          <w:szCs w:val="24"/>
        </w:rPr>
        <w:t>2) wskazuje:</w:t>
      </w:r>
    </w:p>
    <w:p w14:paraId="33B7F657"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a) nazwę (rodzaj) towaru/usługi, których dostawa/świadczenie prowadzi do powstania obowiązku podatkowego,</w:t>
      </w:r>
    </w:p>
    <w:p w14:paraId="33722439"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b) wartość towaru/usługi objętego obowiązkiem podatkowym Zamawiającego, bez kwoty podatku,</w:t>
      </w:r>
    </w:p>
    <w:p w14:paraId="3CE47686" w14:textId="77777777" w:rsidR="0061517F" w:rsidRPr="00526E12" w:rsidRDefault="0061517F" w:rsidP="004330A9">
      <w:pPr>
        <w:autoSpaceDN w:val="0"/>
        <w:adjustRightInd w:val="0"/>
        <w:spacing w:after="0"/>
        <w:ind w:firstLine="567"/>
        <w:jc w:val="both"/>
        <w:rPr>
          <w:rFonts w:ascii="Arial" w:eastAsia="TimesNewRoman" w:hAnsi="Arial" w:cs="Arial"/>
          <w:sz w:val="24"/>
          <w:szCs w:val="24"/>
        </w:rPr>
      </w:pPr>
      <w:r w:rsidRPr="00526E12">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526E12" w14:paraId="5DC55023" w14:textId="77777777" w:rsidTr="004D545D">
        <w:tc>
          <w:tcPr>
            <w:tcW w:w="565" w:type="dxa"/>
            <w:shd w:val="clear" w:color="auto" w:fill="auto"/>
            <w:vAlign w:val="center"/>
          </w:tcPr>
          <w:p w14:paraId="23A3C806"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Lp.</w:t>
            </w:r>
          </w:p>
        </w:tc>
        <w:tc>
          <w:tcPr>
            <w:tcW w:w="4382" w:type="dxa"/>
            <w:shd w:val="clear" w:color="auto" w:fill="auto"/>
            <w:vAlign w:val="center"/>
          </w:tcPr>
          <w:p w14:paraId="5D3D63BF"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526E12" w:rsidRDefault="0061517F" w:rsidP="004330A9">
            <w:pPr>
              <w:autoSpaceDN w:val="0"/>
              <w:adjustRightInd w:val="0"/>
              <w:spacing w:after="0"/>
              <w:jc w:val="center"/>
              <w:rPr>
                <w:rFonts w:ascii="Arial" w:eastAsia="TimesNewRoman" w:hAnsi="Arial" w:cs="Arial"/>
                <w:sz w:val="24"/>
                <w:szCs w:val="24"/>
              </w:rPr>
            </w:pPr>
            <w:r w:rsidRPr="00526E12">
              <w:rPr>
                <w:rFonts w:ascii="Arial" w:eastAsia="TimesNewRoman" w:hAnsi="Arial" w:cs="Arial"/>
                <w:sz w:val="24"/>
                <w:szCs w:val="24"/>
              </w:rPr>
              <w:t>Stawka podatku od towarów i usług</w:t>
            </w:r>
          </w:p>
        </w:tc>
      </w:tr>
      <w:tr w:rsidR="0061517F" w:rsidRPr="00526E12" w14:paraId="27C1A6FC" w14:textId="77777777" w:rsidTr="004D545D">
        <w:tc>
          <w:tcPr>
            <w:tcW w:w="565" w:type="dxa"/>
            <w:shd w:val="clear" w:color="auto" w:fill="auto"/>
          </w:tcPr>
          <w:p w14:paraId="75A049BF"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546AF58A" w14:textId="77777777" w:rsidTr="004D545D">
        <w:tc>
          <w:tcPr>
            <w:tcW w:w="565" w:type="dxa"/>
            <w:shd w:val="clear" w:color="auto" w:fill="auto"/>
          </w:tcPr>
          <w:p w14:paraId="4B2FE03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r w:rsidR="0061517F" w:rsidRPr="00526E12" w14:paraId="391E97CA" w14:textId="77777777" w:rsidTr="004D545D">
        <w:tc>
          <w:tcPr>
            <w:tcW w:w="565" w:type="dxa"/>
            <w:shd w:val="clear" w:color="auto" w:fill="auto"/>
          </w:tcPr>
          <w:p w14:paraId="265AA2C0"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526E12"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526E12"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526E12" w:rsidRDefault="00FB6F56" w:rsidP="004330A9">
      <w:pPr>
        <w:spacing w:after="0"/>
        <w:jc w:val="both"/>
        <w:rPr>
          <w:rFonts w:ascii="Arial" w:hAnsi="Arial" w:cs="Arial"/>
          <w:b/>
          <w:sz w:val="24"/>
          <w:szCs w:val="24"/>
        </w:rPr>
      </w:pPr>
    </w:p>
    <w:p w14:paraId="30D375C0" w14:textId="77777777" w:rsidR="00FB6F56" w:rsidRPr="00526E12" w:rsidRDefault="00FB6F56" w:rsidP="004330A9">
      <w:pPr>
        <w:spacing w:after="0"/>
        <w:jc w:val="both"/>
        <w:rPr>
          <w:rFonts w:ascii="Arial" w:hAnsi="Arial" w:cs="Arial"/>
          <w:b/>
          <w:sz w:val="24"/>
          <w:szCs w:val="24"/>
        </w:rPr>
      </w:pPr>
    </w:p>
    <w:p w14:paraId="3B590E75" w14:textId="1381D70D" w:rsidR="00FB6F56" w:rsidRPr="00526E12" w:rsidRDefault="00D75FBD" w:rsidP="00FB6F56">
      <w:pPr>
        <w:spacing w:after="0"/>
        <w:rPr>
          <w:rFonts w:ascii="Arial" w:eastAsia="Arial" w:hAnsi="Arial" w:cs="Arial"/>
          <w:color w:val="000000"/>
          <w:sz w:val="24"/>
          <w:szCs w:val="24"/>
          <w:lang w:eastAsia="ar-SA"/>
        </w:rPr>
      </w:pPr>
      <w:r>
        <w:rPr>
          <w:rFonts w:ascii="Arial" w:eastAsia="Arial" w:hAnsi="Arial" w:cs="Arial"/>
          <w:b/>
          <w:bCs/>
          <w:color w:val="000000"/>
          <w:sz w:val="24"/>
          <w:szCs w:val="24"/>
          <w:lang w:eastAsia="ar-SA"/>
        </w:rPr>
        <w:t>9</w:t>
      </w:r>
      <w:r w:rsidR="00FB6F56" w:rsidRPr="00526E12">
        <w:rPr>
          <w:rFonts w:ascii="Arial" w:eastAsia="Arial" w:hAnsi="Arial" w:cs="Arial"/>
          <w:b/>
          <w:bCs/>
          <w:color w:val="000000"/>
          <w:sz w:val="24"/>
          <w:szCs w:val="24"/>
          <w:lang w:eastAsia="ar-SA"/>
        </w:rPr>
        <w:t>.</w:t>
      </w:r>
      <w:r w:rsidR="00FB6F56" w:rsidRPr="00526E12">
        <w:rPr>
          <w:rFonts w:ascii="Arial" w:eastAsia="Arial" w:hAnsi="Arial" w:cs="Arial"/>
          <w:bCs/>
          <w:color w:val="000000"/>
          <w:sz w:val="24"/>
          <w:szCs w:val="24"/>
          <w:lang w:eastAsia="ar-SA"/>
        </w:rPr>
        <w:t xml:space="preserve"> Na podstawie art. 117 ust. 4 ustawy  </w:t>
      </w:r>
      <w:proofErr w:type="spellStart"/>
      <w:r w:rsidR="00FB6F56" w:rsidRPr="00526E12">
        <w:rPr>
          <w:rFonts w:ascii="Arial" w:eastAsia="Arial" w:hAnsi="Arial" w:cs="Arial"/>
          <w:bCs/>
          <w:color w:val="000000"/>
          <w:sz w:val="24"/>
          <w:szCs w:val="24"/>
          <w:lang w:eastAsia="ar-SA"/>
        </w:rPr>
        <w:t>Pzp</w:t>
      </w:r>
      <w:proofErr w:type="spellEnd"/>
      <w:r w:rsidR="00FB6F56" w:rsidRPr="00526E12">
        <w:rPr>
          <w:rFonts w:ascii="Arial" w:eastAsia="Arial" w:hAnsi="Arial" w:cs="Arial"/>
          <w:bCs/>
          <w:color w:val="000000"/>
          <w:sz w:val="24"/>
          <w:szCs w:val="24"/>
          <w:lang w:eastAsia="ar-SA"/>
        </w:rPr>
        <w:t xml:space="preserve"> </w:t>
      </w:r>
      <w:r w:rsidR="00FB6F56" w:rsidRPr="00526E12">
        <w:rPr>
          <w:rFonts w:ascii="Arial" w:eastAsia="TimesNewRoman" w:hAnsi="Arial" w:cs="Arial"/>
          <w:color w:val="000000"/>
          <w:sz w:val="24"/>
          <w:szCs w:val="24"/>
        </w:rPr>
        <w:t xml:space="preserve">oświadczamy, że </w:t>
      </w:r>
      <w:r w:rsidR="00FB6F56" w:rsidRPr="00526E12">
        <w:rPr>
          <w:rFonts w:ascii="Arial" w:eastAsia="Arial" w:hAnsi="Arial" w:cs="Arial"/>
          <w:color w:val="000000"/>
          <w:sz w:val="24"/>
          <w:szCs w:val="24"/>
          <w:lang w:eastAsia="ar-SA"/>
        </w:rPr>
        <w:t xml:space="preserve">niżej wymienieni Wykonawcy </w:t>
      </w:r>
      <w:r w:rsidR="00FB6F56" w:rsidRPr="00526E12">
        <w:rPr>
          <w:rFonts w:ascii="Arial" w:eastAsia="Arial" w:hAnsi="Arial" w:cs="Arial"/>
          <w:bCs/>
          <w:color w:val="000000"/>
          <w:sz w:val="24"/>
          <w:szCs w:val="24"/>
          <w:lang w:eastAsia="ar-SA"/>
        </w:rPr>
        <w:t>wspólnie ubiegający się o zamówienie</w:t>
      </w:r>
      <w:r w:rsidR="00FB6F56" w:rsidRPr="00526E12">
        <w:rPr>
          <w:rFonts w:ascii="Arial" w:eastAsia="Arial" w:hAnsi="Arial" w:cs="Arial"/>
          <w:color w:val="000000"/>
          <w:sz w:val="24"/>
          <w:szCs w:val="24"/>
          <w:lang w:eastAsia="ar-SA"/>
        </w:rPr>
        <w:t xml:space="preserve"> wykonają:</w:t>
      </w:r>
    </w:p>
    <w:p w14:paraId="628C71D3"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526E12" w:rsidRDefault="00FB6F56" w:rsidP="00FB6F56">
      <w:pPr>
        <w:spacing w:after="0"/>
        <w:ind w:right="-288"/>
        <w:jc w:val="both"/>
        <w:rPr>
          <w:rFonts w:ascii="Arial" w:hAnsi="Arial" w:cs="Arial"/>
          <w:color w:val="000000"/>
          <w:sz w:val="24"/>
          <w:szCs w:val="24"/>
        </w:rPr>
      </w:pPr>
      <w:r w:rsidRPr="00526E12">
        <w:rPr>
          <w:rFonts w:ascii="Arial" w:eastAsia="Arial" w:hAnsi="Arial" w:cs="Arial"/>
          <w:color w:val="000000"/>
          <w:sz w:val="24"/>
          <w:szCs w:val="24"/>
          <w:lang w:eastAsia="ar-SA"/>
        </w:rPr>
        <w:lastRenderedPageBreak/>
        <w:t xml:space="preserve">a) w zakresie </w:t>
      </w:r>
      <w:r w:rsidRPr="00526E12">
        <w:rPr>
          <w:rFonts w:ascii="Arial" w:eastAsia="TimesNewRoman" w:hAnsi="Arial" w:cs="Arial"/>
          <w:color w:val="000000"/>
          <w:sz w:val="24"/>
          <w:szCs w:val="24"/>
        </w:rPr>
        <w:t xml:space="preserve">warunku opisanego w Rozdziale 28 SWZ dotyczącego doświadczenia wskazanego w </w:t>
      </w:r>
      <w:r w:rsidRPr="00526E12">
        <w:rPr>
          <w:rFonts w:ascii="Arial" w:hAnsi="Arial" w:cs="Arial"/>
          <w:color w:val="000000"/>
          <w:sz w:val="24"/>
          <w:szCs w:val="24"/>
        </w:rPr>
        <w:t xml:space="preserve">Wykazie </w:t>
      </w:r>
      <w:r w:rsidR="002A7DDA" w:rsidRPr="00526E12">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526E12" w14:paraId="4ADA217C" w14:textId="77777777" w:rsidTr="00883150">
        <w:tc>
          <w:tcPr>
            <w:tcW w:w="567" w:type="dxa"/>
          </w:tcPr>
          <w:p w14:paraId="72B2057A"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Lp.</w:t>
            </w:r>
          </w:p>
        </w:tc>
        <w:tc>
          <w:tcPr>
            <w:tcW w:w="5843" w:type="dxa"/>
          </w:tcPr>
          <w:p w14:paraId="328913AE"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Nazwa Wykonawcy</w:t>
            </w:r>
          </w:p>
        </w:tc>
        <w:tc>
          <w:tcPr>
            <w:tcW w:w="3260" w:type="dxa"/>
          </w:tcPr>
          <w:p w14:paraId="4FC4C583" w14:textId="77777777" w:rsidR="00FB6F56" w:rsidRPr="00526E12" w:rsidRDefault="00FB6F56" w:rsidP="00883150">
            <w:pPr>
              <w:spacing w:after="0"/>
              <w:jc w:val="center"/>
              <w:rPr>
                <w:rFonts w:ascii="Arial" w:eastAsia="Arial" w:hAnsi="Arial" w:cs="Arial"/>
                <w:color w:val="000000"/>
                <w:sz w:val="24"/>
                <w:szCs w:val="24"/>
                <w:lang w:eastAsia="ar-SA"/>
              </w:rPr>
            </w:pPr>
            <w:r w:rsidRPr="00526E12">
              <w:rPr>
                <w:rFonts w:ascii="Arial" w:eastAsia="Arial" w:hAnsi="Arial" w:cs="Arial"/>
                <w:color w:val="000000"/>
                <w:sz w:val="24"/>
                <w:szCs w:val="24"/>
                <w:lang w:eastAsia="ar-SA"/>
              </w:rPr>
              <w:t>Zakres robót</w:t>
            </w:r>
          </w:p>
        </w:tc>
      </w:tr>
      <w:tr w:rsidR="00FB6F56" w:rsidRPr="00526E12" w14:paraId="52A51D31" w14:textId="77777777" w:rsidTr="00883150">
        <w:tc>
          <w:tcPr>
            <w:tcW w:w="567" w:type="dxa"/>
          </w:tcPr>
          <w:p w14:paraId="2D43654B"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526E12" w:rsidRDefault="00FB6F56" w:rsidP="00883150">
            <w:pPr>
              <w:spacing w:after="0"/>
              <w:jc w:val="both"/>
              <w:rPr>
                <w:rFonts w:ascii="Arial" w:eastAsia="Arial" w:hAnsi="Arial" w:cs="Arial"/>
                <w:color w:val="000000"/>
                <w:sz w:val="24"/>
                <w:szCs w:val="24"/>
                <w:lang w:eastAsia="ar-SA"/>
              </w:rPr>
            </w:pPr>
          </w:p>
        </w:tc>
      </w:tr>
      <w:tr w:rsidR="00FB6F56" w:rsidRPr="00526E12" w14:paraId="5DDFA2CB" w14:textId="77777777" w:rsidTr="00883150">
        <w:tc>
          <w:tcPr>
            <w:tcW w:w="567" w:type="dxa"/>
          </w:tcPr>
          <w:p w14:paraId="235DAF8D"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526E12"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526E12"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526E12" w:rsidRDefault="00FB6F56" w:rsidP="00FB6F56">
      <w:pPr>
        <w:spacing w:after="0"/>
        <w:jc w:val="both"/>
        <w:rPr>
          <w:rFonts w:ascii="Arial" w:eastAsia="Arial" w:hAnsi="Arial" w:cs="Arial"/>
          <w:color w:val="000000"/>
          <w:sz w:val="24"/>
          <w:szCs w:val="24"/>
          <w:lang w:eastAsia="ar-SA"/>
        </w:rPr>
      </w:pPr>
    </w:p>
    <w:p w14:paraId="757E84B7" w14:textId="77777777" w:rsidR="00FB6F56" w:rsidRPr="00526E12"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526E12" w:rsidRDefault="00FB6F56" w:rsidP="004330A9">
      <w:pPr>
        <w:spacing w:after="0"/>
        <w:jc w:val="both"/>
        <w:rPr>
          <w:rFonts w:ascii="Arial" w:hAnsi="Arial" w:cs="Arial"/>
          <w:b/>
          <w:sz w:val="24"/>
          <w:szCs w:val="24"/>
        </w:rPr>
      </w:pPr>
    </w:p>
    <w:p w14:paraId="193572F4" w14:textId="335B4052" w:rsidR="0061517F" w:rsidRPr="00526E12" w:rsidRDefault="00FB6F56" w:rsidP="004330A9">
      <w:pPr>
        <w:spacing w:after="0"/>
        <w:jc w:val="both"/>
        <w:rPr>
          <w:rFonts w:ascii="Arial" w:hAnsi="Arial" w:cs="Arial"/>
          <w:sz w:val="24"/>
          <w:szCs w:val="24"/>
        </w:rPr>
      </w:pPr>
      <w:r w:rsidRPr="00526E12">
        <w:rPr>
          <w:rFonts w:ascii="Arial" w:hAnsi="Arial" w:cs="Arial"/>
          <w:b/>
          <w:sz w:val="24"/>
          <w:szCs w:val="24"/>
        </w:rPr>
        <w:t>1</w:t>
      </w:r>
      <w:r w:rsidR="00D75FBD">
        <w:rPr>
          <w:rFonts w:ascii="Arial" w:hAnsi="Arial" w:cs="Arial"/>
          <w:b/>
          <w:sz w:val="24"/>
          <w:szCs w:val="24"/>
        </w:rPr>
        <w:t>0</w:t>
      </w:r>
      <w:r w:rsidR="0061517F" w:rsidRPr="00526E12">
        <w:rPr>
          <w:rFonts w:ascii="Arial" w:hAnsi="Arial" w:cs="Arial"/>
          <w:b/>
          <w:sz w:val="24"/>
          <w:szCs w:val="24"/>
        </w:rPr>
        <w:t>.</w:t>
      </w:r>
      <w:r w:rsidR="0061517F" w:rsidRPr="00526E12">
        <w:rPr>
          <w:rFonts w:ascii="Arial" w:hAnsi="Arial" w:cs="Arial"/>
          <w:sz w:val="24"/>
          <w:szCs w:val="24"/>
        </w:rPr>
        <w:t> Na potwierdzenie spełnienia wymagań do oferty załączamy:</w:t>
      </w:r>
    </w:p>
    <w:p w14:paraId="3287ACD8"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1. ....................................................................................................................................</w:t>
      </w:r>
    </w:p>
    <w:p w14:paraId="19FEA8C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2. ....................................................................................................................................</w:t>
      </w:r>
    </w:p>
    <w:p w14:paraId="599D604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3.. ...................................................................................................................................</w:t>
      </w:r>
    </w:p>
    <w:p w14:paraId="0583BEBE"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4. ....................................................................................................................................</w:t>
      </w:r>
    </w:p>
    <w:p w14:paraId="2A3939EB" w14:textId="77777777" w:rsidR="0061517F" w:rsidRPr="00526E12" w:rsidRDefault="0061517F" w:rsidP="004330A9">
      <w:pPr>
        <w:spacing w:after="0"/>
        <w:jc w:val="both"/>
        <w:rPr>
          <w:rFonts w:ascii="Arial" w:hAnsi="Arial" w:cs="Arial"/>
          <w:sz w:val="24"/>
          <w:szCs w:val="24"/>
        </w:rPr>
      </w:pPr>
    </w:p>
    <w:p w14:paraId="706FBD5E" w14:textId="77777777" w:rsidR="00FB6F56" w:rsidRPr="00526E12" w:rsidRDefault="00FB6F56" w:rsidP="004330A9">
      <w:pPr>
        <w:spacing w:after="0"/>
        <w:jc w:val="both"/>
        <w:rPr>
          <w:rFonts w:ascii="Arial" w:hAnsi="Arial" w:cs="Arial"/>
          <w:sz w:val="24"/>
          <w:szCs w:val="24"/>
        </w:rPr>
      </w:pPr>
    </w:p>
    <w:p w14:paraId="09C0A68E" w14:textId="77777777" w:rsidR="00FB6F56" w:rsidRPr="00526E12" w:rsidRDefault="00FB6F56" w:rsidP="004330A9">
      <w:pPr>
        <w:spacing w:after="0"/>
        <w:jc w:val="both"/>
        <w:rPr>
          <w:rFonts w:ascii="Arial" w:hAnsi="Arial" w:cs="Arial"/>
          <w:sz w:val="24"/>
          <w:szCs w:val="24"/>
        </w:rPr>
      </w:pPr>
    </w:p>
    <w:p w14:paraId="3EC23C2D" w14:textId="77777777" w:rsidR="00FB6F56" w:rsidRPr="00526E12" w:rsidRDefault="00FB6F56" w:rsidP="004330A9">
      <w:pPr>
        <w:spacing w:after="0"/>
        <w:jc w:val="both"/>
        <w:rPr>
          <w:rFonts w:ascii="Arial" w:hAnsi="Arial" w:cs="Arial"/>
          <w:sz w:val="24"/>
          <w:szCs w:val="24"/>
        </w:rPr>
      </w:pPr>
    </w:p>
    <w:p w14:paraId="3C8B52BB"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w:t>
      </w:r>
    </w:p>
    <w:p w14:paraId="47F1953E" w14:textId="77777777" w:rsidR="0061517F" w:rsidRPr="00526E12" w:rsidRDefault="0061517F" w:rsidP="004330A9">
      <w:pPr>
        <w:spacing w:after="0"/>
        <w:ind w:left="3402"/>
        <w:jc w:val="both"/>
        <w:rPr>
          <w:rFonts w:ascii="Arial" w:hAnsi="Arial" w:cs="Arial"/>
          <w:sz w:val="24"/>
          <w:szCs w:val="24"/>
        </w:rPr>
      </w:pPr>
      <w:r w:rsidRPr="00526E12">
        <w:rPr>
          <w:rFonts w:ascii="Arial" w:hAnsi="Arial" w:cs="Arial"/>
          <w:sz w:val="24"/>
          <w:szCs w:val="24"/>
        </w:rPr>
        <w:t>Podpis/y osoby/osób uprawnionej/</w:t>
      </w:r>
      <w:proofErr w:type="spellStart"/>
      <w:r w:rsidRPr="00526E12">
        <w:rPr>
          <w:rFonts w:ascii="Arial" w:hAnsi="Arial" w:cs="Arial"/>
          <w:sz w:val="24"/>
          <w:szCs w:val="24"/>
        </w:rPr>
        <w:t>ych</w:t>
      </w:r>
      <w:proofErr w:type="spellEnd"/>
      <w:r w:rsidRPr="00526E12">
        <w:rPr>
          <w:rFonts w:ascii="Arial" w:hAnsi="Arial" w:cs="Arial"/>
          <w:sz w:val="24"/>
          <w:szCs w:val="24"/>
        </w:rPr>
        <w:t xml:space="preserve"> do składania </w:t>
      </w:r>
    </w:p>
    <w:p w14:paraId="19F7460A"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r>
      <w:r w:rsidRPr="00526E12">
        <w:rPr>
          <w:rFonts w:ascii="Arial" w:hAnsi="Arial" w:cs="Arial"/>
          <w:sz w:val="24"/>
          <w:szCs w:val="24"/>
        </w:rPr>
        <w:tab/>
        <w:t>oświadczeń woli w imieniu Wykonawcy</w:t>
      </w:r>
    </w:p>
    <w:p w14:paraId="3E46B14B" w14:textId="77777777" w:rsidR="00FB6F56" w:rsidRPr="00526E12" w:rsidRDefault="00FB6F56" w:rsidP="004330A9">
      <w:pPr>
        <w:spacing w:after="0"/>
        <w:jc w:val="both"/>
        <w:rPr>
          <w:rFonts w:ascii="Arial" w:hAnsi="Arial" w:cs="Arial"/>
          <w:sz w:val="24"/>
          <w:szCs w:val="24"/>
          <w:vertAlign w:val="superscript"/>
        </w:rPr>
      </w:pPr>
    </w:p>
    <w:p w14:paraId="390C64E9" w14:textId="77777777" w:rsidR="00FB6F56" w:rsidRPr="00526E12" w:rsidRDefault="00FB6F56" w:rsidP="004330A9">
      <w:pPr>
        <w:spacing w:after="0"/>
        <w:jc w:val="both"/>
        <w:rPr>
          <w:rFonts w:ascii="Arial" w:hAnsi="Arial" w:cs="Arial"/>
          <w:sz w:val="24"/>
          <w:szCs w:val="24"/>
          <w:vertAlign w:val="superscript"/>
        </w:rPr>
      </w:pPr>
    </w:p>
    <w:p w14:paraId="2B88103E" w14:textId="77777777" w:rsidR="00FB6F56" w:rsidRPr="00526E12" w:rsidRDefault="00FB6F56" w:rsidP="004330A9">
      <w:pPr>
        <w:spacing w:after="0"/>
        <w:jc w:val="both"/>
        <w:rPr>
          <w:rFonts w:ascii="Arial" w:hAnsi="Arial" w:cs="Arial"/>
          <w:sz w:val="24"/>
          <w:szCs w:val="24"/>
          <w:vertAlign w:val="superscript"/>
        </w:rPr>
      </w:pPr>
    </w:p>
    <w:p w14:paraId="1DE3ECF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vertAlign w:val="superscript"/>
        </w:rPr>
        <w:t xml:space="preserve">1) </w:t>
      </w:r>
      <w:r w:rsidRPr="00526E12">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526E12" w:rsidRDefault="0061517F" w:rsidP="004330A9">
      <w:pPr>
        <w:spacing w:after="0"/>
        <w:jc w:val="both"/>
        <w:rPr>
          <w:rFonts w:ascii="Arial" w:hAnsi="Arial" w:cs="Arial"/>
          <w:sz w:val="24"/>
          <w:szCs w:val="24"/>
        </w:rPr>
      </w:pPr>
    </w:p>
    <w:p w14:paraId="16601FB8" w14:textId="77777777" w:rsidR="00000205" w:rsidRPr="00526E12" w:rsidRDefault="00000205" w:rsidP="004330A9">
      <w:pPr>
        <w:spacing w:after="0"/>
        <w:jc w:val="both"/>
        <w:rPr>
          <w:rFonts w:ascii="Arial" w:hAnsi="Arial" w:cs="Arial"/>
          <w:sz w:val="24"/>
          <w:szCs w:val="24"/>
        </w:rPr>
      </w:pPr>
    </w:p>
    <w:p w14:paraId="353F2F92" w14:textId="77777777" w:rsidR="002A7DDA" w:rsidRPr="00526E12" w:rsidRDefault="002A7DDA" w:rsidP="004330A9">
      <w:pPr>
        <w:spacing w:after="0"/>
        <w:jc w:val="both"/>
        <w:rPr>
          <w:rFonts w:ascii="Arial" w:hAnsi="Arial" w:cs="Arial"/>
          <w:sz w:val="24"/>
          <w:szCs w:val="24"/>
        </w:rPr>
      </w:pPr>
    </w:p>
    <w:p w14:paraId="5410B8AC" w14:textId="77777777" w:rsidR="002A7DDA" w:rsidRPr="00526E12" w:rsidRDefault="002A7DDA" w:rsidP="004330A9">
      <w:pPr>
        <w:spacing w:after="0"/>
        <w:jc w:val="both"/>
        <w:rPr>
          <w:rFonts w:ascii="Arial" w:hAnsi="Arial" w:cs="Arial"/>
          <w:sz w:val="24"/>
          <w:szCs w:val="24"/>
        </w:rPr>
      </w:pPr>
    </w:p>
    <w:p w14:paraId="20898703" w14:textId="77777777" w:rsidR="002A7DDA" w:rsidRPr="00526E12" w:rsidRDefault="002A7DDA" w:rsidP="004330A9">
      <w:pPr>
        <w:spacing w:after="0"/>
        <w:jc w:val="both"/>
        <w:rPr>
          <w:rFonts w:ascii="Arial" w:hAnsi="Arial" w:cs="Arial"/>
          <w:sz w:val="24"/>
          <w:szCs w:val="24"/>
        </w:rPr>
      </w:pPr>
    </w:p>
    <w:p w14:paraId="570D407A" w14:textId="77777777" w:rsidR="002A7DDA" w:rsidRPr="00526E12" w:rsidRDefault="002A7DDA" w:rsidP="004330A9">
      <w:pPr>
        <w:spacing w:after="0"/>
        <w:jc w:val="both"/>
        <w:rPr>
          <w:rFonts w:ascii="Arial" w:hAnsi="Arial" w:cs="Arial"/>
          <w:sz w:val="24"/>
          <w:szCs w:val="24"/>
        </w:rPr>
      </w:pPr>
    </w:p>
    <w:p w14:paraId="326F5F9D" w14:textId="77777777" w:rsidR="002A7DDA" w:rsidRPr="00526E12" w:rsidRDefault="002A7DDA" w:rsidP="004330A9">
      <w:pPr>
        <w:spacing w:after="0"/>
        <w:jc w:val="both"/>
        <w:rPr>
          <w:rFonts w:ascii="Arial" w:hAnsi="Arial" w:cs="Arial"/>
          <w:sz w:val="24"/>
          <w:szCs w:val="24"/>
        </w:rPr>
      </w:pPr>
    </w:p>
    <w:p w14:paraId="75B3D4F6" w14:textId="77777777" w:rsidR="002A7DDA" w:rsidRPr="00526E12" w:rsidRDefault="002A7DDA" w:rsidP="004330A9">
      <w:pPr>
        <w:spacing w:after="0"/>
        <w:jc w:val="both"/>
        <w:rPr>
          <w:rFonts w:ascii="Arial" w:hAnsi="Arial" w:cs="Arial"/>
          <w:sz w:val="24"/>
          <w:szCs w:val="24"/>
        </w:rPr>
      </w:pPr>
    </w:p>
    <w:p w14:paraId="0EFDD3C9" w14:textId="77777777" w:rsidR="002A7DDA" w:rsidRPr="00526E12" w:rsidRDefault="002A7DDA" w:rsidP="004330A9">
      <w:pPr>
        <w:spacing w:after="0"/>
        <w:jc w:val="both"/>
        <w:rPr>
          <w:rFonts w:ascii="Arial" w:hAnsi="Arial" w:cs="Arial"/>
          <w:sz w:val="24"/>
          <w:szCs w:val="24"/>
        </w:rPr>
      </w:pPr>
    </w:p>
    <w:p w14:paraId="3AB28795" w14:textId="77777777" w:rsidR="002A7DDA" w:rsidRPr="00526E12" w:rsidRDefault="002A7DDA" w:rsidP="004330A9">
      <w:pPr>
        <w:spacing w:after="0"/>
        <w:jc w:val="both"/>
        <w:rPr>
          <w:rFonts w:ascii="Arial" w:hAnsi="Arial" w:cs="Arial"/>
          <w:sz w:val="24"/>
          <w:szCs w:val="24"/>
        </w:rPr>
      </w:pPr>
    </w:p>
    <w:p w14:paraId="6E08367E" w14:textId="77777777" w:rsidR="002A7DDA" w:rsidRPr="00526E12" w:rsidRDefault="002A7DDA" w:rsidP="004330A9">
      <w:pPr>
        <w:spacing w:after="0"/>
        <w:jc w:val="both"/>
        <w:rPr>
          <w:rFonts w:ascii="Arial" w:hAnsi="Arial" w:cs="Arial"/>
          <w:sz w:val="24"/>
          <w:szCs w:val="24"/>
        </w:rPr>
      </w:pPr>
    </w:p>
    <w:p w14:paraId="4C1F7808" w14:textId="77777777" w:rsidR="002A7DDA" w:rsidRPr="00526E12" w:rsidRDefault="002A7DDA" w:rsidP="004330A9">
      <w:pPr>
        <w:spacing w:after="0"/>
        <w:jc w:val="both"/>
        <w:rPr>
          <w:rFonts w:ascii="Arial" w:hAnsi="Arial" w:cs="Arial"/>
          <w:sz w:val="24"/>
          <w:szCs w:val="24"/>
        </w:rPr>
      </w:pPr>
    </w:p>
    <w:p w14:paraId="6E4CB946" w14:textId="77777777" w:rsidR="002A7DDA" w:rsidRPr="00526E12" w:rsidRDefault="002A7DDA" w:rsidP="004330A9">
      <w:pPr>
        <w:spacing w:after="0"/>
        <w:jc w:val="both"/>
        <w:rPr>
          <w:rFonts w:ascii="Arial" w:hAnsi="Arial" w:cs="Arial"/>
          <w:sz w:val="24"/>
          <w:szCs w:val="24"/>
        </w:rPr>
      </w:pPr>
    </w:p>
    <w:p w14:paraId="106CA1A0" w14:textId="77777777" w:rsidR="002A7DDA" w:rsidRPr="00526E12" w:rsidRDefault="002A7DDA" w:rsidP="004330A9">
      <w:pPr>
        <w:spacing w:after="0"/>
        <w:jc w:val="both"/>
        <w:rPr>
          <w:rFonts w:ascii="Arial" w:hAnsi="Arial" w:cs="Arial"/>
          <w:sz w:val="24"/>
          <w:szCs w:val="24"/>
        </w:rPr>
      </w:pPr>
    </w:p>
    <w:p w14:paraId="32813FE2" w14:textId="77777777" w:rsidR="002A7DDA" w:rsidRPr="00526E12" w:rsidRDefault="002A7DDA" w:rsidP="004330A9">
      <w:pPr>
        <w:spacing w:after="0"/>
        <w:jc w:val="both"/>
        <w:rPr>
          <w:rFonts w:ascii="Arial" w:hAnsi="Arial" w:cs="Arial"/>
          <w:sz w:val="24"/>
          <w:szCs w:val="24"/>
        </w:rPr>
      </w:pPr>
    </w:p>
    <w:p w14:paraId="71861F0F" w14:textId="5E7D5369" w:rsidR="001C14C5" w:rsidRDefault="00630BFE" w:rsidP="000E33DF">
      <w:pPr>
        <w:spacing w:after="0" w:line="240" w:lineRule="auto"/>
        <w:rPr>
          <w:rFonts w:ascii="Arial" w:hAnsi="Arial" w:cs="Arial"/>
          <w:sz w:val="24"/>
          <w:szCs w:val="24"/>
        </w:rPr>
      </w:pPr>
      <w:r>
        <w:rPr>
          <w:rFonts w:ascii="Arial" w:hAnsi="Arial" w:cs="Arial"/>
          <w:b/>
          <w:bCs/>
          <w:sz w:val="24"/>
          <w:szCs w:val="24"/>
        </w:rPr>
        <w:br w:type="page"/>
      </w:r>
      <w:r w:rsidR="001C14C5" w:rsidRPr="00526E12">
        <w:rPr>
          <w:rFonts w:ascii="Arial" w:hAnsi="Arial" w:cs="Arial"/>
          <w:b/>
          <w:bCs/>
          <w:sz w:val="24"/>
          <w:szCs w:val="24"/>
        </w:rPr>
        <w:lastRenderedPageBreak/>
        <w:t>ZP/</w:t>
      </w:r>
      <w:r w:rsidR="00564529">
        <w:rPr>
          <w:rFonts w:ascii="Arial" w:hAnsi="Arial" w:cs="Arial"/>
          <w:b/>
          <w:bCs/>
          <w:sz w:val="24"/>
          <w:szCs w:val="24"/>
        </w:rPr>
        <w:t>2</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7AB62ABC" w14:textId="6F2174AE" w:rsidR="00D20B57" w:rsidRPr="00526E12" w:rsidRDefault="00BD59D8"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526E12"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526E12" w:rsidRDefault="008B5EE2" w:rsidP="004330A9">
      <w:pPr>
        <w:spacing w:after="0"/>
        <w:jc w:val="right"/>
        <w:rPr>
          <w:rFonts w:ascii="Arial" w:hAnsi="Arial" w:cs="Arial"/>
          <w:sz w:val="24"/>
          <w:szCs w:val="24"/>
        </w:rPr>
      </w:pPr>
    </w:p>
    <w:p w14:paraId="5A57B701" w14:textId="77777777" w:rsidR="0061517F" w:rsidRPr="00526E12" w:rsidRDefault="0061517F" w:rsidP="004330A9">
      <w:pPr>
        <w:spacing w:after="0"/>
        <w:jc w:val="both"/>
        <w:rPr>
          <w:rFonts w:ascii="Arial" w:hAnsi="Arial" w:cs="Arial"/>
          <w:b/>
          <w:sz w:val="24"/>
          <w:szCs w:val="24"/>
          <w:lang w:eastAsia="pl-PL"/>
        </w:rPr>
      </w:pPr>
    </w:p>
    <w:p w14:paraId="72147D2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7120834"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34DB4E08" w14:textId="77777777" w:rsidR="00482160" w:rsidRDefault="00482160">
      <w:pPr>
        <w:spacing w:after="0" w:line="240" w:lineRule="auto"/>
        <w:rPr>
          <w:rFonts w:ascii="Arial" w:hAnsi="Arial" w:cs="Arial"/>
          <w:b/>
          <w:bCs/>
          <w:sz w:val="24"/>
          <w:szCs w:val="24"/>
        </w:rPr>
      </w:pPr>
    </w:p>
    <w:p w14:paraId="0FB65EFB" w14:textId="77777777" w:rsidR="00482160" w:rsidRPr="006F269F"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Załącznik nr 2 do SWZ</w:t>
      </w:r>
    </w:p>
    <w:p w14:paraId="62668378" w14:textId="77777777" w:rsidR="00482160" w:rsidRPr="006F269F" w:rsidRDefault="00482160" w:rsidP="00482160">
      <w:pPr>
        <w:spacing w:after="0"/>
        <w:ind w:left="5000" w:firstLine="1250"/>
        <w:jc w:val="right"/>
        <w:rPr>
          <w:rFonts w:ascii="Arial" w:hAnsi="Arial" w:cs="Arial"/>
          <w:b/>
          <w:sz w:val="24"/>
          <w:szCs w:val="24"/>
        </w:rPr>
      </w:pPr>
    </w:p>
    <w:p w14:paraId="11CE8CF4" w14:textId="77777777" w:rsidR="00482160" w:rsidRPr="006F269F" w:rsidRDefault="00482160" w:rsidP="00482160">
      <w:pPr>
        <w:tabs>
          <w:tab w:val="left" w:pos="7655"/>
          <w:tab w:val="left" w:pos="8222"/>
        </w:tabs>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OŚWIADCZENIE WYKONAWCY</w:t>
      </w:r>
    </w:p>
    <w:p w14:paraId="3C0237DF"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składane na podstawie art. 125 ust. 1 ustawy z dnia 11 września 2019 r.</w:t>
      </w:r>
    </w:p>
    <w:p w14:paraId="3C262793" w14:textId="77777777" w:rsidR="00482160" w:rsidRPr="006F269F" w:rsidRDefault="00482160" w:rsidP="00482160">
      <w:pPr>
        <w:spacing w:after="0"/>
        <w:jc w:val="center"/>
        <w:rPr>
          <w:rFonts w:ascii="Arial" w:eastAsia="Arial" w:hAnsi="Arial" w:cs="Arial"/>
          <w:b/>
          <w:bCs/>
          <w:sz w:val="24"/>
          <w:szCs w:val="24"/>
          <w:lang w:eastAsia="ar-SA"/>
        </w:rPr>
      </w:pPr>
      <w:r w:rsidRPr="006F269F">
        <w:rPr>
          <w:rFonts w:ascii="Arial" w:eastAsia="Arial" w:hAnsi="Arial" w:cs="Arial"/>
          <w:b/>
          <w:bCs/>
          <w:sz w:val="24"/>
          <w:szCs w:val="24"/>
          <w:lang w:eastAsia="ar-SA"/>
        </w:rPr>
        <w:t xml:space="preserve">Prawo zamówień publicznych (dalej jako: ustawa </w:t>
      </w:r>
      <w:proofErr w:type="spellStart"/>
      <w:r w:rsidRPr="006F269F">
        <w:rPr>
          <w:rFonts w:ascii="Arial" w:eastAsia="Arial" w:hAnsi="Arial" w:cs="Arial"/>
          <w:b/>
          <w:bCs/>
          <w:sz w:val="24"/>
          <w:szCs w:val="24"/>
          <w:lang w:eastAsia="ar-SA"/>
        </w:rPr>
        <w:t>Pzp</w:t>
      </w:r>
      <w:proofErr w:type="spellEnd"/>
      <w:r w:rsidRPr="006F269F">
        <w:rPr>
          <w:rFonts w:ascii="Arial" w:eastAsia="Arial" w:hAnsi="Arial" w:cs="Arial"/>
          <w:b/>
          <w:bCs/>
          <w:sz w:val="24"/>
          <w:szCs w:val="24"/>
          <w:lang w:eastAsia="ar-SA"/>
        </w:rPr>
        <w:t>),</w:t>
      </w:r>
    </w:p>
    <w:p w14:paraId="1EC909C5"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O NIEPODLEGANIU WYKLUCZENIU, </w:t>
      </w:r>
    </w:p>
    <w:p w14:paraId="21889C77"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 xml:space="preserve">SPEŁNIANIU WARUNKÓW UDZIAŁU W POSTĘPOWANIU </w:t>
      </w:r>
    </w:p>
    <w:p w14:paraId="10E7492A" w14:textId="77777777" w:rsidR="00482160" w:rsidRPr="006F269F" w:rsidRDefault="00482160" w:rsidP="00482160">
      <w:pPr>
        <w:autoSpaceDN w:val="0"/>
        <w:adjustRightInd w:val="0"/>
        <w:spacing w:after="0"/>
        <w:jc w:val="center"/>
        <w:rPr>
          <w:rFonts w:ascii="Arial" w:eastAsia="TimesNewRoman" w:hAnsi="Arial" w:cs="Arial"/>
          <w:b/>
          <w:sz w:val="24"/>
          <w:szCs w:val="24"/>
        </w:rPr>
      </w:pPr>
      <w:r w:rsidRPr="006F269F">
        <w:rPr>
          <w:rFonts w:ascii="Arial" w:eastAsia="TimesNewRoman" w:hAnsi="Arial" w:cs="Arial"/>
          <w:b/>
          <w:sz w:val="24"/>
          <w:szCs w:val="24"/>
        </w:rPr>
        <w:t>W ZAKRESIE WSKAZANYM PRZEZ ZAMAWIAJĄCEGO.</w:t>
      </w:r>
    </w:p>
    <w:p w14:paraId="13EE921F" w14:textId="77777777" w:rsidR="00482160" w:rsidRPr="006F269F" w:rsidRDefault="00482160" w:rsidP="00482160">
      <w:pPr>
        <w:spacing w:after="0"/>
        <w:rPr>
          <w:rFonts w:ascii="Arial" w:eastAsia="Arial" w:hAnsi="Arial" w:cs="Arial"/>
          <w:sz w:val="24"/>
          <w:szCs w:val="24"/>
          <w:lang w:eastAsia="ar-SA"/>
        </w:rPr>
      </w:pPr>
    </w:p>
    <w:p w14:paraId="42687C2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Na potrzeby postępowania o udzielenie zamówienia publicznego pn.: </w:t>
      </w:r>
      <w:bookmarkStart w:id="2" w:name="_Hlk92789680"/>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bookmarkEnd w:id="2"/>
      <w:r w:rsidRPr="006F269F">
        <w:rPr>
          <w:rFonts w:ascii="Arial" w:eastAsia="Arial" w:hAnsi="Arial" w:cs="Arial"/>
          <w:sz w:val="24"/>
          <w:szCs w:val="24"/>
          <w:lang w:eastAsia="ar-SA"/>
        </w:rPr>
        <w:t>oświadczam, co następuje:</w:t>
      </w:r>
    </w:p>
    <w:p w14:paraId="3D6F327E" w14:textId="77777777" w:rsidR="00482160" w:rsidRPr="006F269F" w:rsidRDefault="00482160" w:rsidP="00482160">
      <w:pPr>
        <w:spacing w:after="0"/>
        <w:jc w:val="both"/>
        <w:rPr>
          <w:rFonts w:ascii="Arial" w:eastAsia="Arial" w:hAnsi="Arial" w:cs="Arial"/>
          <w:sz w:val="24"/>
          <w:szCs w:val="24"/>
          <w:lang w:eastAsia="ar-SA"/>
        </w:rPr>
      </w:pPr>
    </w:p>
    <w:p w14:paraId="6DF0D533" w14:textId="77777777" w:rsidR="00482160" w:rsidRPr="006F269F" w:rsidRDefault="00482160" w:rsidP="00482160">
      <w:pPr>
        <w:spacing w:after="0"/>
        <w:jc w:val="both"/>
        <w:rPr>
          <w:rFonts w:ascii="Arial" w:eastAsia="Arial" w:hAnsi="Arial" w:cs="Arial"/>
          <w:b/>
          <w:sz w:val="24"/>
          <w:szCs w:val="24"/>
          <w:lang w:eastAsia="ar-SA"/>
        </w:rPr>
      </w:pPr>
      <w:r w:rsidRPr="006F269F">
        <w:rPr>
          <w:rFonts w:ascii="Arial" w:eastAsia="Arial" w:hAnsi="Arial" w:cs="Arial"/>
          <w:b/>
          <w:sz w:val="24"/>
          <w:szCs w:val="24"/>
          <w:lang w:eastAsia="ar-SA"/>
        </w:rPr>
        <w:t>1. </w:t>
      </w:r>
      <w:r w:rsidRPr="006F269F">
        <w:rPr>
          <w:rFonts w:ascii="Arial" w:eastAsia="Arial" w:hAnsi="Arial" w:cs="Arial"/>
          <w:b/>
          <w:bCs/>
          <w:sz w:val="24"/>
          <w:szCs w:val="24"/>
          <w:lang w:eastAsia="ar-SA"/>
        </w:rPr>
        <w:t>OŚWIADCZENIA</w:t>
      </w:r>
      <w:r w:rsidRPr="006F269F">
        <w:rPr>
          <w:rFonts w:ascii="Arial" w:eastAsia="Arial" w:hAnsi="Arial" w:cs="Arial"/>
          <w:b/>
          <w:sz w:val="24"/>
          <w:szCs w:val="24"/>
          <w:lang w:eastAsia="ar-SA"/>
        </w:rPr>
        <w:t xml:space="preserve"> DOTYCZĄCE WYKONAWCY:</w:t>
      </w:r>
    </w:p>
    <w:p w14:paraId="4B300607"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1) Oświadczam, że spełniam warunki udziału w postępowaniu określone przez Zamawiającego w</w:t>
      </w:r>
      <w:r w:rsidRPr="006F269F">
        <w:rPr>
          <w:rFonts w:ascii="Arial" w:hAnsi="Arial" w:cs="Arial"/>
          <w:sz w:val="24"/>
          <w:szCs w:val="24"/>
        </w:rPr>
        <w:t xml:space="preserve"> Specyfikacji Warunków Zamówienia i ogłoszeniu o zamówieniu;</w:t>
      </w:r>
      <w:r w:rsidRPr="006F269F">
        <w:rPr>
          <w:rFonts w:ascii="Arial" w:eastAsia="Arial" w:hAnsi="Arial" w:cs="Arial"/>
          <w:sz w:val="24"/>
          <w:szCs w:val="24"/>
          <w:lang w:eastAsia="ar-SA"/>
        </w:rPr>
        <w:t> </w:t>
      </w:r>
    </w:p>
    <w:p w14:paraId="0C64282B"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2) Oświadczam, że nie podlegam wykluczeniu z postępowania na podstawie art. 108 ust. 1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7965A321"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3) Oświadczam, że nie podlegam wykluczeniu z postępowania na podstawie art.109 ust. 1 pkt 4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w:t>
      </w:r>
    </w:p>
    <w:p w14:paraId="4B301AF4" w14:textId="77777777" w:rsidR="00482160" w:rsidRPr="006F269F" w:rsidRDefault="00482160" w:rsidP="00482160">
      <w:pPr>
        <w:spacing w:after="0"/>
        <w:jc w:val="both"/>
        <w:rPr>
          <w:rFonts w:ascii="Arial" w:eastAsia="Arial" w:hAnsi="Arial" w:cs="Arial"/>
          <w:sz w:val="24"/>
          <w:szCs w:val="24"/>
          <w:lang w:eastAsia="ar-SA"/>
        </w:rPr>
      </w:pPr>
    </w:p>
    <w:p w14:paraId="0F86E71F" w14:textId="77777777" w:rsidR="00482160" w:rsidRPr="006F269F" w:rsidRDefault="00482160" w:rsidP="00482160">
      <w:pPr>
        <w:spacing w:after="0"/>
        <w:jc w:val="both"/>
        <w:rPr>
          <w:rFonts w:ascii="Arial" w:eastAsia="Arial" w:hAnsi="Arial" w:cs="Arial"/>
          <w:sz w:val="24"/>
          <w:szCs w:val="24"/>
          <w:lang w:eastAsia="ar-SA"/>
        </w:rPr>
      </w:pPr>
    </w:p>
    <w:p w14:paraId="455D59FE" w14:textId="77777777" w:rsidR="00482160" w:rsidRPr="006F269F" w:rsidRDefault="00482160" w:rsidP="00482160">
      <w:pPr>
        <w:spacing w:after="0"/>
        <w:jc w:val="both"/>
        <w:rPr>
          <w:rFonts w:ascii="Arial" w:eastAsia="Arial" w:hAnsi="Arial" w:cs="Arial"/>
          <w:i/>
          <w:i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295234ED"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sz w:val="24"/>
          <w:szCs w:val="24"/>
          <w:lang w:eastAsia="ar-SA"/>
        </w:rPr>
        <w:t>2. OŚWIADCZAM</w:t>
      </w:r>
      <w:r w:rsidRPr="006F269F">
        <w:rPr>
          <w:rFonts w:ascii="Arial" w:eastAsia="Arial" w:hAnsi="Arial" w:cs="Arial"/>
          <w:sz w:val="24"/>
          <w:szCs w:val="24"/>
          <w:lang w:eastAsia="ar-SA"/>
        </w:rPr>
        <w:t xml:space="preserve">, że zachodzą w stosunku do mnie podstawy wykluczenia z postępowania na podstawie art. ………….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w:t>
      </w:r>
      <w:r w:rsidRPr="006F269F">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6F269F">
        <w:rPr>
          <w:rFonts w:ascii="Arial" w:eastAsia="Arial" w:hAnsi="Arial" w:cs="Arial"/>
          <w:i/>
          <w:iCs/>
          <w:sz w:val="24"/>
          <w:szCs w:val="24"/>
          <w:lang w:eastAsia="ar-SA"/>
        </w:rPr>
        <w:t>Pzp</w:t>
      </w:r>
      <w:proofErr w:type="spellEnd"/>
      <w:r w:rsidRPr="006F269F">
        <w:rPr>
          <w:rFonts w:ascii="Arial" w:eastAsia="Arial" w:hAnsi="Arial" w:cs="Arial"/>
          <w:i/>
          <w:iCs/>
          <w:sz w:val="24"/>
          <w:szCs w:val="24"/>
          <w:lang w:eastAsia="ar-SA"/>
        </w:rPr>
        <w:t xml:space="preserve">). </w:t>
      </w:r>
      <w:r w:rsidRPr="006F269F">
        <w:rPr>
          <w:rFonts w:ascii="Arial" w:eastAsia="Arial" w:hAnsi="Arial" w:cs="Arial"/>
          <w:sz w:val="24"/>
          <w:szCs w:val="24"/>
          <w:lang w:eastAsia="ar-SA"/>
        </w:rPr>
        <w:t xml:space="preserve">Jednocześnie oświadczam, że w związku z ww. okolicznością, na podstawie art. 110 ust. 2 ustawy </w:t>
      </w:r>
      <w:proofErr w:type="spellStart"/>
      <w:r w:rsidRPr="006F269F">
        <w:rPr>
          <w:rFonts w:ascii="Arial" w:eastAsia="Arial" w:hAnsi="Arial" w:cs="Arial"/>
          <w:sz w:val="24"/>
          <w:szCs w:val="24"/>
          <w:lang w:eastAsia="ar-SA"/>
        </w:rPr>
        <w:t>Pzp</w:t>
      </w:r>
      <w:proofErr w:type="spellEnd"/>
      <w:r w:rsidRPr="006F269F">
        <w:rPr>
          <w:rFonts w:ascii="Arial" w:eastAsia="Arial" w:hAnsi="Arial" w:cs="Arial"/>
          <w:sz w:val="24"/>
          <w:szCs w:val="24"/>
          <w:lang w:eastAsia="ar-SA"/>
        </w:rPr>
        <w:t xml:space="preserve"> podjąłem następujące środki naprawcze:…………………..........................…</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1C51ECB" w14:textId="78D09303"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188C1631" w14:textId="418970FE"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p>
    <w:p w14:paraId="513C239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b/>
          <w:bCs/>
          <w:sz w:val="24"/>
          <w:szCs w:val="24"/>
          <w:lang w:eastAsia="ar-SA"/>
        </w:rPr>
        <w:lastRenderedPageBreak/>
        <w:t>3. INFORMACJA W ZWIĄZKU Z POLEGANIEM NA ZASOBACH INNYCH PODMIOTÓW</w:t>
      </w:r>
      <w:r w:rsidRPr="006F269F">
        <w:rPr>
          <w:rFonts w:ascii="Arial" w:eastAsia="Arial" w:hAnsi="Arial" w:cs="Arial"/>
          <w:sz w:val="24"/>
          <w:szCs w:val="24"/>
          <w:lang w:eastAsia="ar-SA"/>
        </w:rPr>
        <w:t>:</w:t>
      </w:r>
    </w:p>
    <w:p w14:paraId="0B2DAD13"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 xml:space="preserve">Oświadczam, że w celu wykazania spełniania warunków udziału w postępowaniu, określonych przez zamawiającego </w:t>
      </w:r>
      <w:r w:rsidRPr="006F269F">
        <w:rPr>
          <w:rFonts w:ascii="Arial" w:eastAsia="Arial" w:hAnsi="Arial" w:cs="Arial"/>
          <w:iCs/>
          <w:sz w:val="24"/>
          <w:szCs w:val="24"/>
          <w:lang w:eastAsia="ar-SA"/>
        </w:rPr>
        <w:t xml:space="preserve">w SWZ Rozdział 28 </w:t>
      </w:r>
      <w:r w:rsidRPr="006F269F">
        <w:rPr>
          <w:rFonts w:ascii="Arial" w:eastAsia="Arial" w:hAnsi="Arial" w:cs="Arial"/>
          <w:sz w:val="24"/>
          <w:szCs w:val="24"/>
          <w:lang w:eastAsia="ar-SA"/>
        </w:rPr>
        <w:t>polegam na zasobach następującego/</w:t>
      </w:r>
      <w:proofErr w:type="spellStart"/>
      <w:r w:rsidRPr="006F269F">
        <w:rPr>
          <w:rFonts w:ascii="Arial" w:eastAsia="Arial" w:hAnsi="Arial" w:cs="Arial"/>
          <w:sz w:val="24"/>
          <w:szCs w:val="24"/>
          <w:lang w:eastAsia="ar-SA"/>
        </w:rPr>
        <w:t>ych</w:t>
      </w:r>
      <w:proofErr w:type="spellEnd"/>
      <w:r w:rsidRPr="006F269F">
        <w:rPr>
          <w:rFonts w:ascii="Arial" w:eastAsia="Arial" w:hAnsi="Arial" w:cs="Arial"/>
          <w:sz w:val="24"/>
          <w:szCs w:val="24"/>
          <w:lang w:eastAsia="ar-SA"/>
        </w:rPr>
        <w:t xml:space="preserve"> podmiotu/ów: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7255703D"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sz w:val="24"/>
          <w:szCs w:val="24"/>
          <w:lang w:eastAsia="ar-SA"/>
        </w:rPr>
        <w:t>w następującym zakresie: ……………..........</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52BFD928" w14:textId="77777777" w:rsidR="00482160" w:rsidRPr="006F269F" w:rsidRDefault="00482160" w:rsidP="00482160">
      <w:pPr>
        <w:spacing w:after="0"/>
        <w:rPr>
          <w:rFonts w:ascii="Arial" w:eastAsia="Arial" w:hAnsi="Arial" w:cs="Arial"/>
          <w:i/>
          <w:iCs/>
          <w:sz w:val="24"/>
          <w:szCs w:val="24"/>
          <w:lang w:eastAsia="ar-SA"/>
        </w:rPr>
      </w:pPr>
      <w:r w:rsidRPr="006F269F">
        <w:rPr>
          <w:rFonts w:ascii="Arial" w:eastAsia="Arial" w:hAnsi="Arial" w:cs="Arial"/>
          <w:sz w:val="24"/>
          <w:szCs w:val="24"/>
          <w:lang w:eastAsia="ar-SA"/>
        </w:rPr>
        <w:t>………………………………………………………………………</w:t>
      </w:r>
      <w:r>
        <w:rPr>
          <w:rFonts w:ascii="Arial" w:eastAsia="Arial" w:hAnsi="Arial" w:cs="Arial"/>
          <w:sz w:val="24"/>
          <w:szCs w:val="24"/>
          <w:lang w:eastAsia="ar-SA"/>
        </w:rPr>
        <w:t>..</w:t>
      </w:r>
      <w:r w:rsidRPr="006F269F">
        <w:rPr>
          <w:rFonts w:ascii="Arial" w:eastAsia="Arial" w:hAnsi="Arial" w:cs="Arial"/>
          <w:sz w:val="24"/>
          <w:szCs w:val="24"/>
          <w:lang w:eastAsia="ar-SA"/>
        </w:rPr>
        <w:t>…………………………</w:t>
      </w:r>
    </w:p>
    <w:p w14:paraId="24FABD42"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i/>
          <w:iCs/>
          <w:sz w:val="24"/>
          <w:szCs w:val="24"/>
          <w:lang w:eastAsia="ar-SA"/>
        </w:rPr>
        <w:t>(wskazać podmiot i określić odpowiedni zakres dla wskazanego podmiotu).</w:t>
      </w:r>
    </w:p>
    <w:p w14:paraId="423B4BC4" w14:textId="77777777" w:rsidR="00482160" w:rsidRPr="006F269F" w:rsidRDefault="00482160" w:rsidP="00482160">
      <w:pPr>
        <w:spacing w:after="0"/>
        <w:rPr>
          <w:rFonts w:ascii="Arial" w:eastAsia="Arial" w:hAnsi="Arial" w:cs="Arial"/>
          <w:sz w:val="24"/>
          <w:szCs w:val="24"/>
          <w:lang w:eastAsia="ar-SA"/>
        </w:rPr>
      </w:pPr>
    </w:p>
    <w:p w14:paraId="77D68048" w14:textId="77777777" w:rsidR="00482160" w:rsidRPr="006F269F" w:rsidRDefault="00482160" w:rsidP="00482160">
      <w:pPr>
        <w:spacing w:after="0"/>
        <w:rPr>
          <w:rFonts w:ascii="Arial" w:eastAsia="Arial" w:hAnsi="Arial" w:cs="Arial"/>
          <w:sz w:val="24"/>
          <w:szCs w:val="24"/>
          <w:lang w:eastAsia="ar-SA"/>
        </w:rPr>
      </w:pPr>
    </w:p>
    <w:p w14:paraId="7B044170" w14:textId="77777777" w:rsidR="00482160" w:rsidRPr="006F269F" w:rsidRDefault="00482160" w:rsidP="00482160">
      <w:pPr>
        <w:spacing w:after="0"/>
        <w:jc w:val="both"/>
        <w:rPr>
          <w:rFonts w:ascii="Arial" w:eastAsia="Arial" w:hAnsi="Arial" w:cs="Arial"/>
          <w:b/>
          <w:bCs/>
          <w:sz w:val="24"/>
          <w:szCs w:val="24"/>
          <w:lang w:eastAsia="ar-SA"/>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6D4F6C7B" w14:textId="77777777" w:rsidR="00482160" w:rsidRPr="006F269F" w:rsidRDefault="00482160" w:rsidP="00482160">
      <w:pPr>
        <w:spacing w:after="0"/>
        <w:rPr>
          <w:rFonts w:ascii="Arial" w:eastAsia="Arial" w:hAnsi="Arial" w:cs="Arial"/>
          <w:sz w:val="24"/>
          <w:szCs w:val="24"/>
          <w:lang w:eastAsia="ar-SA"/>
        </w:rPr>
      </w:pPr>
      <w:r w:rsidRPr="006F269F">
        <w:rPr>
          <w:rFonts w:ascii="Arial" w:eastAsia="Arial" w:hAnsi="Arial" w:cs="Arial"/>
          <w:b/>
          <w:bCs/>
          <w:sz w:val="24"/>
          <w:szCs w:val="24"/>
          <w:lang w:eastAsia="ar-SA"/>
        </w:rPr>
        <w:t>4. OŚWIADCZENIE DOTYCZĄCE PODANYCH INFORMACJI:</w:t>
      </w:r>
    </w:p>
    <w:p w14:paraId="1B01A232" w14:textId="77777777" w:rsidR="00482160" w:rsidRPr="006F269F" w:rsidRDefault="00482160" w:rsidP="00482160">
      <w:pPr>
        <w:spacing w:after="0"/>
        <w:jc w:val="both"/>
        <w:rPr>
          <w:rFonts w:ascii="Arial" w:eastAsia="Arial" w:hAnsi="Arial" w:cs="Arial"/>
          <w:sz w:val="24"/>
          <w:szCs w:val="24"/>
          <w:lang w:eastAsia="ar-SA"/>
        </w:rPr>
      </w:pPr>
      <w:r w:rsidRPr="006F269F">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6F269F" w:rsidRDefault="00482160" w:rsidP="00482160">
      <w:pPr>
        <w:spacing w:after="0"/>
        <w:rPr>
          <w:rFonts w:ascii="Arial" w:eastAsia="Arial" w:hAnsi="Arial" w:cs="Arial"/>
          <w:sz w:val="24"/>
          <w:szCs w:val="24"/>
          <w:lang w:eastAsia="ar-SA"/>
        </w:rPr>
      </w:pPr>
    </w:p>
    <w:p w14:paraId="3BC534A9" w14:textId="77777777" w:rsidR="00482160" w:rsidRPr="006F269F" w:rsidRDefault="00482160" w:rsidP="00482160">
      <w:pPr>
        <w:spacing w:after="0"/>
        <w:rPr>
          <w:rFonts w:ascii="Arial" w:eastAsia="Arial" w:hAnsi="Arial" w:cs="Arial"/>
          <w:sz w:val="24"/>
          <w:szCs w:val="24"/>
          <w:lang w:eastAsia="ar-SA"/>
        </w:rPr>
      </w:pPr>
    </w:p>
    <w:p w14:paraId="1781FC68" w14:textId="77777777" w:rsidR="00482160" w:rsidRPr="006F269F" w:rsidRDefault="00482160" w:rsidP="00482160">
      <w:pPr>
        <w:spacing w:after="0"/>
        <w:jc w:val="both"/>
        <w:rPr>
          <w:rFonts w:ascii="Arial" w:hAnsi="Arial" w:cs="Arial"/>
          <w:sz w:val="24"/>
          <w:szCs w:val="24"/>
        </w:rPr>
      </w:pP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r w:rsidRPr="006F269F">
        <w:rPr>
          <w:rFonts w:ascii="Arial" w:hAnsi="Arial" w:cs="Arial"/>
          <w:sz w:val="24"/>
          <w:szCs w:val="24"/>
        </w:rPr>
        <w:tab/>
      </w:r>
    </w:p>
    <w:p w14:paraId="70BCE06B" w14:textId="77777777" w:rsidR="00482160" w:rsidRPr="006F269F" w:rsidRDefault="00482160" w:rsidP="00482160">
      <w:pPr>
        <w:spacing w:after="0"/>
        <w:rPr>
          <w:rFonts w:ascii="Arial" w:hAnsi="Arial" w:cs="Arial"/>
          <w:b/>
          <w:color w:val="000000"/>
          <w:sz w:val="24"/>
          <w:szCs w:val="24"/>
          <w:u w:val="single"/>
        </w:rPr>
      </w:pPr>
      <w:bookmarkStart w:id="3" w:name="_Hlk77755160"/>
    </w:p>
    <w:p w14:paraId="18FA6362" w14:textId="77777777" w:rsidR="00482160" w:rsidRPr="006F269F" w:rsidRDefault="00482160" w:rsidP="00482160">
      <w:pPr>
        <w:spacing w:after="0"/>
        <w:rPr>
          <w:rFonts w:ascii="Arial" w:hAnsi="Arial" w:cs="Arial"/>
          <w:b/>
          <w:color w:val="000000"/>
          <w:sz w:val="24"/>
          <w:szCs w:val="24"/>
          <w:u w:val="single"/>
        </w:rPr>
      </w:pPr>
    </w:p>
    <w:p w14:paraId="58C3597A" w14:textId="77777777" w:rsidR="00482160" w:rsidRPr="006F269F" w:rsidRDefault="00482160" w:rsidP="00482160">
      <w:pPr>
        <w:spacing w:after="0"/>
        <w:rPr>
          <w:rFonts w:ascii="Arial" w:hAnsi="Arial" w:cs="Arial"/>
          <w:b/>
          <w:color w:val="000000"/>
          <w:sz w:val="24"/>
          <w:szCs w:val="24"/>
          <w:u w:val="single"/>
        </w:rPr>
      </w:pPr>
      <w:r w:rsidRPr="006F269F">
        <w:rPr>
          <w:rFonts w:ascii="Arial" w:hAnsi="Arial" w:cs="Arial"/>
          <w:b/>
          <w:color w:val="000000"/>
          <w:sz w:val="24"/>
          <w:szCs w:val="24"/>
          <w:u w:val="single"/>
        </w:rPr>
        <w:t>Uwaga</w:t>
      </w:r>
    </w:p>
    <w:p w14:paraId="594C83F9" w14:textId="77777777" w:rsidR="00482160" w:rsidRPr="006F269F" w:rsidRDefault="00482160" w:rsidP="00482160">
      <w:pPr>
        <w:spacing w:after="0"/>
        <w:rPr>
          <w:rFonts w:ascii="Arial" w:hAnsi="Arial" w:cs="Arial"/>
          <w:color w:val="000000"/>
          <w:sz w:val="24"/>
          <w:szCs w:val="24"/>
        </w:rPr>
      </w:pPr>
      <w:r w:rsidRPr="006F269F">
        <w:rPr>
          <w:rFonts w:ascii="Arial" w:hAnsi="Arial" w:cs="Arial"/>
          <w:color w:val="000000"/>
          <w:sz w:val="24"/>
          <w:szCs w:val="24"/>
        </w:rPr>
        <w:t>Niepotrzebne proszę skreślić lub wpisać nie dotyczy</w:t>
      </w:r>
    </w:p>
    <w:bookmarkEnd w:id="3"/>
    <w:p w14:paraId="676FBB73" w14:textId="77777777" w:rsidR="00482160" w:rsidRPr="006F269F" w:rsidRDefault="00482160" w:rsidP="00482160">
      <w:pPr>
        <w:spacing w:after="0"/>
        <w:rPr>
          <w:rFonts w:ascii="Arial" w:hAnsi="Arial" w:cs="Arial"/>
          <w:color w:val="000000"/>
          <w:sz w:val="24"/>
          <w:szCs w:val="24"/>
        </w:rPr>
      </w:pPr>
    </w:p>
    <w:p w14:paraId="44771C5E" w14:textId="77777777" w:rsidR="00482160" w:rsidRPr="006F269F" w:rsidRDefault="00482160" w:rsidP="00482160">
      <w:pPr>
        <w:spacing w:after="0"/>
        <w:jc w:val="both"/>
        <w:rPr>
          <w:rFonts w:ascii="Arial" w:hAnsi="Arial" w:cs="Arial"/>
          <w:b/>
          <w:bCs/>
          <w:i/>
          <w:iCs/>
          <w:color w:val="000000"/>
          <w:sz w:val="24"/>
          <w:szCs w:val="24"/>
        </w:rPr>
      </w:pPr>
      <w:r w:rsidRPr="006F269F">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Default="00482160">
      <w:pPr>
        <w:spacing w:after="0" w:line="240" w:lineRule="auto"/>
        <w:rPr>
          <w:rFonts w:ascii="Arial" w:hAnsi="Arial" w:cs="Arial"/>
          <w:b/>
          <w:bCs/>
          <w:sz w:val="24"/>
          <w:szCs w:val="24"/>
        </w:rPr>
      </w:pPr>
      <w:r>
        <w:rPr>
          <w:rFonts w:ascii="Arial" w:hAnsi="Arial" w:cs="Arial"/>
          <w:b/>
          <w:bCs/>
          <w:sz w:val="24"/>
          <w:szCs w:val="24"/>
        </w:rPr>
        <w:br w:type="page"/>
      </w:r>
    </w:p>
    <w:p w14:paraId="206C54E1" w14:textId="5ACC6E43" w:rsidR="00482160" w:rsidRDefault="00482160" w:rsidP="00482160">
      <w:pPr>
        <w:jc w:val="both"/>
        <w:rPr>
          <w:rFonts w:ascii="Arial" w:hAnsi="Arial" w:cs="Arial"/>
          <w:sz w:val="24"/>
          <w:szCs w:val="24"/>
        </w:rPr>
      </w:pPr>
      <w:r w:rsidRPr="00526E12">
        <w:rPr>
          <w:rFonts w:ascii="Arial" w:hAnsi="Arial" w:cs="Arial"/>
          <w:b/>
          <w:bCs/>
          <w:sz w:val="24"/>
          <w:szCs w:val="24"/>
        </w:rPr>
        <w:lastRenderedPageBreak/>
        <w:t>ZP/</w:t>
      </w:r>
      <w:r w:rsidR="00564529">
        <w:rPr>
          <w:rFonts w:ascii="Arial" w:hAnsi="Arial" w:cs="Arial"/>
          <w:b/>
          <w:bCs/>
          <w:sz w:val="24"/>
          <w:szCs w:val="24"/>
        </w:rPr>
        <w:t>2</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77010491" w14:textId="77777777" w:rsidR="00482160" w:rsidRPr="00526E12" w:rsidRDefault="00482160" w:rsidP="00482160">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526E12"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526E12" w:rsidRDefault="00482160" w:rsidP="00482160">
      <w:pPr>
        <w:spacing w:after="0"/>
        <w:jc w:val="right"/>
        <w:rPr>
          <w:rFonts w:ascii="Arial" w:hAnsi="Arial" w:cs="Arial"/>
          <w:sz w:val="24"/>
          <w:szCs w:val="24"/>
        </w:rPr>
      </w:pPr>
    </w:p>
    <w:p w14:paraId="4E620968" w14:textId="77777777" w:rsidR="00482160" w:rsidRPr="00526E12" w:rsidRDefault="00482160" w:rsidP="00482160">
      <w:pPr>
        <w:spacing w:after="0"/>
        <w:jc w:val="both"/>
        <w:rPr>
          <w:rFonts w:ascii="Arial" w:hAnsi="Arial" w:cs="Arial"/>
          <w:b/>
          <w:sz w:val="24"/>
          <w:szCs w:val="24"/>
          <w:lang w:eastAsia="pl-PL"/>
        </w:rPr>
      </w:pPr>
    </w:p>
    <w:p w14:paraId="220FC987"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52B3055A" w14:textId="77777777" w:rsidR="00482160" w:rsidRPr="00526E12" w:rsidRDefault="00482160" w:rsidP="00482160">
      <w:pPr>
        <w:spacing w:after="0"/>
        <w:jc w:val="both"/>
        <w:rPr>
          <w:rFonts w:ascii="Arial" w:hAnsi="Arial" w:cs="Arial"/>
          <w:sz w:val="24"/>
          <w:szCs w:val="24"/>
        </w:rPr>
      </w:pPr>
      <w:r w:rsidRPr="00526E12">
        <w:rPr>
          <w:rFonts w:ascii="Arial" w:hAnsi="Arial" w:cs="Arial"/>
          <w:sz w:val="24"/>
          <w:szCs w:val="24"/>
        </w:rPr>
        <w:t>(pieczątka firmy)</w:t>
      </w:r>
    </w:p>
    <w:p w14:paraId="38E12836" w14:textId="77777777" w:rsidR="00482160" w:rsidRDefault="00482160" w:rsidP="00482160">
      <w:pPr>
        <w:spacing w:after="0" w:line="240" w:lineRule="auto"/>
        <w:rPr>
          <w:rFonts w:ascii="Arial" w:hAnsi="Arial" w:cs="Arial"/>
          <w:b/>
          <w:bCs/>
          <w:sz w:val="24"/>
          <w:szCs w:val="24"/>
        </w:rPr>
      </w:pPr>
    </w:p>
    <w:p w14:paraId="30D06347" w14:textId="33D6F617" w:rsidR="00482160" w:rsidRDefault="00482160" w:rsidP="00482160">
      <w:pPr>
        <w:spacing w:after="0"/>
        <w:ind w:left="5000" w:firstLine="1250"/>
        <w:jc w:val="right"/>
        <w:rPr>
          <w:rFonts w:ascii="Arial" w:hAnsi="Arial" w:cs="Arial"/>
          <w:sz w:val="24"/>
          <w:szCs w:val="24"/>
        </w:rPr>
      </w:pPr>
      <w:r w:rsidRPr="006F269F">
        <w:rPr>
          <w:rFonts w:ascii="Arial" w:hAnsi="Arial" w:cs="Arial"/>
          <w:sz w:val="24"/>
          <w:szCs w:val="24"/>
        </w:rPr>
        <w:tab/>
        <w:t xml:space="preserve">Załącznik nr </w:t>
      </w:r>
      <w:r>
        <w:rPr>
          <w:rFonts w:ascii="Arial" w:hAnsi="Arial" w:cs="Arial"/>
          <w:sz w:val="24"/>
          <w:szCs w:val="24"/>
        </w:rPr>
        <w:t>3</w:t>
      </w:r>
      <w:r w:rsidRPr="006F269F">
        <w:rPr>
          <w:rFonts w:ascii="Arial" w:hAnsi="Arial" w:cs="Arial"/>
          <w:sz w:val="24"/>
          <w:szCs w:val="24"/>
        </w:rPr>
        <w:t xml:space="preserve"> do SWZ</w:t>
      </w:r>
    </w:p>
    <w:p w14:paraId="705546DD" w14:textId="77777777" w:rsidR="00482160" w:rsidRPr="006F269F" w:rsidRDefault="00482160" w:rsidP="00482160">
      <w:pPr>
        <w:spacing w:after="0"/>
        <w:ind w:left="5000" w:firstLine="1250"/>
        <w:jc w:val="right"/>
        <w:rPr>
          <w:rFonts w:ascii="Arial" w:hAnsi="Arial" w:cs="Arial"/>
          <w:sz w:val="24"/>
          <w:szCs w:val="24"/>
        </w:rPr>
      </w:pPr>
    </w:p>
    <w:p w14:paraId="0582BC2A" w14:textId="457D7575"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OŚWIADCZENIE WYKONAWCÓW WSPÓLNIE UBIEGAJĄCYCH SIĘ</w:t>
      </w:r>
    </w:p>
    <w:p w14:paraId="037956BA" w14:textId="77777777" w:rsidR="00482160" w:rsidRPr="002F1202" w:rsidRDefault="00482160" w:rsidP="00482160">
      <w:pPr>
        <w:tabs>
          <w:tab w:val="left" w:pos="7655"/>
          <w:tab w:val="left" w:pos="8222"/>
        </w:tabs>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O ZAMÓWIENIE </w:t>
      </w:r>
    </w:p>
    <w:p w14:paraId="6100CB46"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składane na podstawie art. 117 ust. 4 ustawy z dnia 11 września 2019 r.</w:t>
      </w:r>
    </w:p>
    <w:p w14:paraId="768334FC" w14:textId="77777777" w:rsidR="00482160" w:rsidRPr="002F1202" w:rsidRDefault="00482160" w:rsidP="00482160">
      <w:pPr>
        <w:spacing w:after="0"/>
        <w:jc w:val="center"/>
        <w:rPr>
          <w:rFonts w:ascii="Arial" w:eastAsia="Arial" w:hAnsi="Arial" w:cs="Arial"/>
          <w:b/>
          <w:bCs/>
          <w:sz w:val="24"/>
          <w:szCs w:val="24"/>
          <w:lang w:eastAsia="ar-SA"/>
        </w:rPr>
      </w:pPr>
      <w:r w:rsidRPr="002F1202">
        <w:rPr>
          <w:rFonts w:ascii="Arial" w:eastAsia="Arial" w:hAnsi="Arial" w:cs="Arial"/>
          <w:b/>
          <w:bCs/>
          <w:sz w:val="24"/>
          <w:szCs w:val="24"/>
          <w:lang w:eastAsia="ar-SA"/>
        </w:rPr>
        <w:t xml:space="preserve">Prawo zamówień publicznych (dalej jako: ustawa </w:t>
      </w:r>
      <w:proofErr w:type="spellStart"/>
      <w:r w:rsidRPr="002F1202">
        <w:rPr>
          <w:rFonts w:ascii="Arial" w:eastAsia="Arial" w:hAnsi="Arial" w:cs="Arial"/>
          <w:b/>
          <w:bCs/>
          <w:sz w:val="24"/>
          <w:szCs w:val="24"/>
          <w:lang w:eastAsia="ar-SA"/>
        </w:rPr>
        <w:t>Pzp</w:t>
      </w:r>
      <w:proofErr w:type="spellEnd"/>
      <w:r w:rsidRPr="002F1202">
        <w:rPr>
          <w:rFonts w:ascii="Arial" w:eastAsia="Arial" w:hAnsi="Arial" w:cs="Arial"/>
          <w:b/>
          <w:bCs/>
          <w:sz w:val="24"/>
          <w:szCs w:val="24"/>
          <w:lang w:eastAsia="ar-SA"/>
        </w:rPr>
        <w:t>),</w:t>
      </w:r>
    </w:p>
    <w:p w14:paraId="2294B1B7" w14:textId="77777777" w:rsidR="00482160" w:rsidRPr="002F1202" w:rsidRDefault="00482160" w:rsidP="00482160">
      <w:pPr>
        <w:spacing w:after="0"/>
        <w:jc w:val="both"/>
        <w:rPr>
          <w:rFonts w:ascii="Arial" w:eastAsia="Arial" w:hAnsi="Arial" w:cs="Arial"/>
          <w:sz w:val="24"/>
          <w:szCs w:val="24"/>
          <w:lang w:eastAsia="ar-SA"/>
        </w:rPr>
      </w:pPr>
    </w:p>
    <w:p w14:paraId="3D729139" w14:textId="77777777" w:rsidR="00482160" w:rsidRPr="002F1202" w:rsidRDefault="00482160" w:rsidP="00482160">
      <w:pPr>
        <w:spacing w:after="60"/>
        <w:jc w:val="both"/>
        <w:rPr>
          <w:rFonts w:ascii="Arial" w:hAnsi="Arial" w:cs="Arial"/>
          <w:bCs/>
          <w:iCs/>
          <w:sz w:val="24"/>
          <w:szCs w:val="24"/>
        </w:rPr>
      </w:pPr>
      <w:r w:rsidRPr="002F1202">
        <w:rPr>
          <w:rFonts w:ascii="Arial" w:hAnsi="Arial" w:cs="Arial"/>
          <w:bCs/>
          <w:iCs/>
          <w:sz w:val="24"/>
          <w:szCs w:val="24"/>
        </w:rPr>
        <w:t xml:space="preserve">Zgodnie z obowiązkiem wynikającym z art. 117 ust. 4 ustawy </w:t>
      </w:r>
      <w:proofErr w:type="spellStart"/>
      <w:r w:rsidRPr="002F1202">
        <w:rPr>
          <w:rFonts w:ascii="Arial" w:hAnsi="Arial" w:cs="Arial"/>
          <w:bCs/>
          <w:iCs/>
          <w:sz w:val="24"/>
          <w:szCs w:val="24"/>
        </w:rPr>
        <w:t>Pzp</w:t>
      </w:r>
      <w:proofErr w:type="spellEnd"/>
      <w:r w:rsidRPr="002F1202">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F1202" w14:paraId="5B71A86D" w14:textId="77777777" w:rsidTr="006F6B01">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F1202" w:rsidRDefault="00482160" w:rsidP="006F6B01">
            <w:pPr>
              <w:jc w:val="center"/>
              <w:rPr>
                <w:rFonts w:ascii="Arial" w:hAnsi="Arial" w:cs="Arial"/>
                <w:color w:val="000000"/>
                <w:sz w:val="24"/>
                <w:szCs w:val="24"/>
              </w:rPr>
            </w:pPr>
            <w:r w:rsidRPr="002F1202">
              <w:rPr>
                <w:rFonts w:ascii="Arial" w:hAnsi="Arial" w:cs="Arial"/>
                <w:color w:val="000000"/>
                <w:sz w:val="24"/>
                <w:szCs w:val="24"/>
              </w:rPr>
              <w:t>NIP</w:t>
            </w:r>
          </w:p>
        </w:tc>
      </w:tr>
      <w:tr w:rsidR="00482160" w:rsidRPr="002F1202" w14:paraId="713B5596" w14:textId="77777777" w:rsidTr="006F6B01">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F1202" w:rsidRDefault="00482160" w:rsidP="006F6B01">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F1202" w:rsidRDefault="00482160" w:rsidP="006F6B01">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F1202" w:rsidRDefault="00482160" w:rsidP="006F6B01">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F1202" w:rsidRDefault="00482160" w:rsidP="006F6B01">
            <w:pPr>
              <w:rPr>
                <w:rFonts w:ascii="Arial" w:hAnsi="Arial" w:cs="Arial"/>
                <w:color w:val="000000"/>
                <w:sz w:val="24"/>
                <w:szCs w:val="24"/>
              </w:rPr>
            </w:pPr>
          </w:p>
        </w:tc>
      </w:tr>
      <w:tr w:rsidR="00482160" w:rsidRPr="002F1202" w14:paraId="5C123057" w14:textId="77777777" w:rsidTr="006F6B01">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400EB6" w:rsidRDefault="00482160" w:rsidP="006F6B01">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400EB6" w:rsidRDefault="00482160" w:rsidP="006F6B01">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400EB6" w:rsidRDefault="00482160" w:rsidP="006F6B01">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400EB6" w:rsidRDefault="00482160" w:rsidP="006F6B01">
            <w:pPr>
              <w:rPr>
                <w:rFonts w:ascii="Arial" w:hAnsi="Arial" w:cs="Arial"/>
                <w:bCs/>
                <w:color w:val="000000"/>
                <w:sz w:val="24"/>
                <w:szCs w:val="24"/>
              </w:rPr>
            </w:pPr>
          </w:p>
        </w:tc>
      </w:tr>
    </w:tbl>
    <w:p w14:paraId="40D5711E" w14:textId="77777777" w:rsidR="00482160" w:rsidRPr="002F1202" w:rsidRDefault="00482160" w:rsidP="00482160">
      <w:pPr>
        <w:jc w:val="both"/>
        <w:rPr>
          <w:rFonts w:ascii="Arial" w:hAnsi="Arial" w:cs="Arial"/>
          <w:b/>
          <w:bCs/>
          <w:i/>
          <w:sz w:val="24"/>
          <w:szCs w:val="24"/>
        </w:rPr>
      </w:pPr>
      <w:r w:rsidRPr="002F1202">
        <w:rPr>
          <w:rFonts w:ascii="Arial" w:hAnsi="Arial" w:cs="Arial"/>
          <w:sz w:val="24"/>
          <w:szCs w:val="24"/>
        </w:rPr>
        <w:t xml:space="preserve">oświadczam(-y), że przystępując do postępowania o udzielenie zamówienia publicznego na zadanie pn. </w:t>
      </w:r>
      <w:r w:rsidRPr="00BD6848">
        <w:rPr>
          <w:rFonts w:ascii="Arial" w:hAnsi="Arial" w:cs="Arial"/>
          <w:b/>
          <w:bCs/>
          <w:sz w:val="24"/>
          <w:szCs w:val="24"/>
        </w:rPr>
        <w:t>„Zagospodarowanie odpadów o kodzie 150106 - zmieszane odpady opakowaniowe, znajdujących się na Instalacji Przetwarzania Odpadów Komunalnych w Rudzie, gm. Wieluń”</w:t>
      </w:r>
      <w:r>
        <w:rPr>
          <w:rFonts w:ascii="Arial" w:hAnsi="Arial" w:cs="Arial"/>
          <w:b/>
          <w:bCs/>
          <w:sz w:val="24"/>
          <w:szCs w:val="24"/>
        </w:rPr>
        <w:t xml:space="preserve"> </w:t>
      </w:r>
      <w:r w:rsidRPr="002F1202">
        <w:rPr>
          <w:rFonts w:ascii="Arial" w:hAnsi="Arial" w:cs="Arial"/>
          <w:sz w:val="24"/>
          <w:szCs w:val="24"/>
        </w:rPr>
        <w:t xml:space="preserve">wyszczególnione poniżej </w:t>
      </w:r>
      <w:r>
        <w:rPr>
          <w:rFonts w:ascii="Arial" w:hAnsi="Arial" w:cs="Arial"/>
          <w:sz w:val="24"/>
          <w:szCs w:val="24"/>
        </w:rPr>
        <w:t>usługi</w:t>
      </w:r>
      <w:r w:rsidRPr="002F1202">
        <w:rPr>
          <w:rFonts w:ascii="Arial" w:hAnsi="Arial" w:cs="Arial"/>
          <w:sz w:val="24"/>
          <w:szCs w:val="24"/>
        </w:rPr>
        <w:t xml:space="preserve"> zostaną zrealizowane przez wskazanych wykonawców: </w:t>
      </w:r>
    </w:p>
    <w:p w14:paraId="57615ADF" w14:textId="77777777" w:rsidR="00482160" w:rsidRPr="002F1202" w:rsidRDefault="00482160" w:rsidP="00482160">
      <w:pPr>
        <w:numPr>
          <w:ilvl w:val="2"/>
          <w:numId w:val="40"/>
        </w:numPr>
        <w:tabs>
          <w:tab w:val="num" w:pos="426"/>
        </w:tabs>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 xml:space="preserve">usługi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p>
    <w:p w14:paraId="4CE80815" w14:textId="77777777" w:rsidR="00482160" w:rsidRPr="002F1202" w:rsidRDefault="00482160" w:rsidP="00482160">
      <w:pPr>
        <w:numPr>
          <w:ilvl w:val="2"/>
          <w:numId w:val="40"/>
        </w:numPr>
        <w:spacing w:after="0"/>
        <w:ind w:hanging="141"/>
        <w:contextualSpacing/>
        <w:jc w:val="both"/>
        <w:rPr>
          <w:rFonts w:ascii="Arial" w:hAnsi="Arial" w:cs="Arial"/>
          <w:sz w:val="24"/>
          <w:szCs w:val="24"/>
        </w:rPr>
      </w:pPr>
      <w:r w:rsidRPr="002F1202">
        <w:rPr>
          <w:rFonts w:ascii="Arial" w:hAnsi="Arial" w:cs="Arial"/>
          <w:sz w:val="24"/>
          <w:szCs w:val="24"/>
        </w:rPr>
        <w:t>Wykonawca ……………………………………………………………</w:t>
      </w:r>
      <w:r>
        <w:rPr>
          <w:rFonts w:ascii="Arial" w:hAnsi="Arial" w:cs="Arial"/>
          <w:sz w:val="24"/>
          <w:szCs w:val="24"/>
        </w:rPr>
        <w:t>……...</w:t>
      </w:r>
      <w:r w:rsidRPr="002F1202">
        <w:rPr>
          <w:rFonts w:ascii="Arial" w:hAnsi="Arial" w:cs="Arial"/>
          <w:sz w:val="24"/>
          <w:szCs w:val="24"/>
        </w:rPr>
        <w:t xml:space="preserve">….……. (wskazać nazwę wykonawcy lub wykonawców w ramach konsorcjum/ spółki cywilnej, składający ofertę) wykona następujące </w:t>
      </w:r>
      <w:r>
        <w:rPr>
          <w:rFonts w:ascii="Arial" w:hAnsi="Arial" w:cs="Arial"/>
          <w:sz w:val="24"/>
          <w:szCs w:val="24"/>
        </w:rPr>
        <w:t>usługi</w:t>
      </w:r>
      <w:r w:rsidRPr="002F1202">
        <w:rPr>
          <w:rFonts w:ascii="Arial" w:hAnsi="Arial" w:cs="Arial"/>
          <w:sz w:val="24"/>
          <w:szCs w:val="24"/>
        </w:rPr>
        <w:t xml:space="preserve"> </w:t>
      </w:r>
      <w:r w:rsidRPr="002F1202">
        <w:rPr>
          <w:rFonts w:ascii="Arial" w:hAnsi="Arial" w:cs="Arial"/>
          <w:i/>
          <w:sz w:val="24"/>
          <w:szCs w:val="24"/>
        </w:rPr>
        <w:t>(wskazać zakres)</w:t>
      </w:r>
      <w:r w:rsidRPr="002F1202">
        <w:rPr>
          <w:rFonts w:ascii="Arial" w:hAnsi="Arial" w:cs="Arial"/>
          <w:sz w:val="24"/>
          <w:szCs w:val="24"/>
        </w:rPr>
        <w:t xml:space="preserve"> w ramach realizacji zamówienia: ………………………………</w:t>
      </w:r>
      <w:r>
        <w:rPr>
          <w:rFonts w:ascii="Arial" w:hAnsi="Arial" w:cs="Arial"/>
          <w:sz w:val="24"/>
          <w:szCs w:val="24"/>
        </w:rPr>
        <w:t>…</w:t>
      </w:r>
      <w:r w:rsidRPr="002F1202">
        <w:rPr>
          <w:rFonts w:ascii="Arial" w:hAnsi="Arial" w:cs="Arial"/>
          <w:sz w:val="24"/>
          <w:szCs w:val="24"/>
        </w:rPr>
        <w:t>…….……..</w:t>
      </w:r>
    </w:p>
    <w:p w14:paraId="33CD6C92" w14:textId="77777777" w:rsidR="00482160" w:rsidRPr="002F1202" w:rsidRDefault="00482160" w:rsidP="00482160">
      <w:pPr>
        <w:spacing w:after="0"/>
        <w:jc w:val="both"/>
        <w:rPr>
          <w:rFonts w:ascii="Arial" w:hAnsi="Arial" w:cs="Arial"/>
          <w:b/>
          <w:bCs/>
          <w:i/>
          <w:iCs/>
          <w:color w:val="000000"/>
          <w:sz w:val="24"/>
          <w:szCs w:val="24"/>
        </w:rPr>
      </w:pPr>
    </w:p>
    <w:p w14:paraId="6ACAEB7D" w14:textId="77777777" w:rsidR="00482160" w:rsidRPr="002F1202" w:rsidRDefault="00482160" w:rsidP="00482160">
      <w:pPr>
        <w:spacing w:after="0"/>
        <w:jc w:val="both"/>
        <w:rPr>
          <w:rFonts w:ascii="Arial" w:hAnsi="Arial" w:cs="Arial"/>
          <w:b/>
          <w:bCs/>
          <w:i/>
          <w:iCs/>
          <w:color w:val="000000"/>
          <w:sz w:val="24"/>
          <w:szCs w:val="24"/>
        </w:rPr>
      </w:pPr>
      <w:r w:rsidRPr="002F1202">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Default="00482160">
      <w:pPr>
        <w:spacing w:after="0" w:line="240" w:lineRule="auto"/>
        <w:rPr>
          <w:rFonts w:ascii="Arial" w:hAnsi="Arial" w:cs="Arial"/>
          <w:b/>
          <w:bCs/>
          <w:sz w:val="24"/>
          <w:szCs w:val="24"/>
        </w:rPr>
      </w:pPr>
    </w:p>
    <w:p w14:paraId="3B2A72A9" w14:textId="25C63C6A" w:rsidR="00CF6382" w:rsidRPr="00526E12" w:rsidRDefault="001C14C5" w:rsidP="004330A9">
      <w:pPr>
        <w:spacing w:after="0"/>
        <w:jc w:val="both"/>
        <w:rPr>
          <w:rFonts w:ascii="Arial" w:hAnsi="Arial" w:cs="Arial"/>
          <w:sz w:val="24"/>
          <w:szCs w:val="24"/>
        </w:rPr>
      </w:pPr>
      <w:r w:rsidRPr="00526E12">
        <w:rPr>
          <w:rFonts w:ascii="Arial" w:hAnsi="Arial" w:cs="Arial"/>
          <w:b/>
          <w:bCs/>
          <w:sz w:val="24"/>
          <w:szCs w:val="24"/>
        </w:rPr>
        <w:t>ZP/</w:t>
      </w:r>
      <w:r w:rsidR="00564529">
        <w:rPr>
          <w:rFonts w:ascii="Arial" w:hAnsi="Arial" w:cs="Arial"/>
          <w:b/>
          <w:bCs/>
          <w:sz w:val="24"/>
          <w:szCs w:val="24"/>
        </w:rPr>
        <w:t>2</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67D7EA8" w14:textId="552D9A81" w:rsidR="0001205F" w:rsidRPr="00526E12" w:rsidRDefault="00CF6382" w:rsidP="0001205F">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526E12" w:rsidRDefault="0061517F" w:rsidP="004330A9">
      <w:pPr>
        <w:spacing w:after="0"/>
        <w:jc w:val="both"/>
        <w:rPr>
          <w:rFonts w:ascii="Arial" w:hAnsi="Arial" w:cs="Arial"/>
          <w:b/>
          <w:sz w:val="24"/>
          <w:szCs w:val="24"/>
          <w:lang w:eastAsia="pl-PL"/>
        </w:rPr>
      </w:pPr>
    </w:p>
    <w:p w14:paraId="3EA3EAD9" w14:textId="77777777" w:rsidR="00643D1E" w:rsidRPr="00526E12" w:rsidRDefault="00643D1E" w:rsidP="004330A9">
      <w:pPr>
        <w:spacing w:after="0"/>
        <w:jc w:val="both"/>
        <w:rPr>
          <w:rFonts w:ascii="Arial" w:hAnsi="Arial" w:cs="Arial"/>
          <w:b/>
          <w:sz w:val="24"/>
          <w:szCs w:val="24"/>
          <w:lang w:eastAsia="pl-PL"/>
        </w:rPr>
      </w:pPr>
    </w:p>
    <w:p w14:paraId="31754D57" w14:textId="77777777" w:rsidR="00643D1E" w:rsidRPr="00526E12" w:rsidRDefault="00643D1E" w:rsidP="004330A9">
      <w:pPr>
        <w:spacing w:after="0"/>
        <w:jc w:val="both"/>
        <w:rPr>
          <w:rFonts w:ascii="Arial" w:hAnsi="Arial" w:cs="Arial"/>
          <w:b/>
          <w:sz w:val="24"/>
          <w:szCs w:val="24"/>
          <w:lang w:eastAsia="pl-PL"/>
        </w:rPr>
      </w:pPr>
    </w:p>
    <w:p w14:paraId="7C24D985"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2CB9B822"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6BD9AAB8" w14:textId="4C2BB7A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4</w:t>
      </w:r>
      <w:r w:rsidRPr="00526E12">
        <w:rPr>
          <w:rFonts w:ascii="Arial" w:hAnsi="Arial" w:cs="Arial"/>
          <w:sz w:val="24"/>
          <w:szCs w:val="24"/>
        </w:rPr>
        <w:t xml:space="preserve"> do SWZ</w:t>
      </w:r>
    </w:p>
    <w:p w14:paraId="187741CB" w14:textId="77777777" w:rsidR="0061517F" w:rsidRPr="00526E12" w:rsidRDefault="0061517F" w:rsidP="004330A9">
      <w:pPr>
        <w:spacing w:after="0"/>
        <w:ind w:left="5000" w:firstLine="1250"/>
        <w:jc w:val="right"/>
        <w:rPr>
          <w:rFonts w:ascii="Arial" w:hAnsi="Arial" w:cs="Arial"/>
          <w:b/>
          <w:sz w:val="24"/>
          <w:szCs w:val="24"/>
        </w:rPr>
      </w:pPr>
    </w:p>
    <w:p w14:paraId="13540D4E" w14:textId="77777777" w:rsidR="00482160" w:rsidRDefault="00482160" w:rsidP="00482160">
      <w:pPr>
        <w:tabs>
          <w:tab w:val="left" w:pos="7655"/>
          <w:tab w:val="left" w:pos="8222"/>
        </w:tabs>
        <w:spacing w:after="0"/>
        <w:jc w:val="center"/>
        <w:rPr>
          <w:rFonts w:ascii="Arial" w:eastAsia="Arial" w:hAnsi="Arial" w:cs="Arial"/>
          <w:b/>
          <w:bCs/>
          <w:sz w:val="24"/>
          <w:szCs w:val="24"/>
          <w:lang w:eastAsia="ar-SA"/>
        </w:rPr>
      </w:pPr>
      <w:r>
        <w:rPr>
          <w:rFonts w:ascii="Arial" w:eastAsia="Arial" w:hAnsi="Arial" w:cs="Arial"/>
          <w:b/>
          <w:bCs/>
          <w:sz w:val="24"/>
          <w:szCs w:val="24"/>
          <w:lang w:eastAsia="ar-SA"/>
        </w:rPr>
        <w:t>OŚWIADCZENIE WYKONAWCY WSPÓLNIE UBIEGAJĄCEGO SIĘ O UDZIELENIE ZAMÓWIENIA</w:t>
      </w:r>
    </w:p>
    <w:p w14:paraId="1A8F334B"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składane na podstawie art. 125 ust. 1 ustawy z dnia 11 września 2019 r.</w:t>
      </w:r>
    </w:p>
    <w:p w14:paraId="02AF8271" w14:textId="77777777" w:rsidR="00482160" w:rsidRDefault="00482160" w:rsidP="00482160">
      <w:pPr>
        <w:spacing w:after="0"/>
        <w:jc w:val="center"/>
        <w:rPr>
          <w:rFonts w:ascii="Arial" w:eastAsia="Arial" w:hAnsi="Arial" w:cs="Arial"/>
          <w:b/>
          <w:bCs/>
          <w:sz w:val="24"/>
          <w:szCs w:val="24"/>
          <w:lang w:eastAsia="ar-SA"/>
        </w:rPr>
      </w:pPr>
      <w:r>
        <w:rPr>
          <w:rFonts w:ascii="Arial" w:eastAsia="Arial" w:hAnsi="Arial" w:cs="Arial"/>
          <w:b/>
          <w:bCs/>
          <w:sz w:val="24"/>
          <w:szCs w:val="24"/>
          <w:lang w:eastAsia="ar-SA"/>
        </w:rPr>
        <w:t xml:space="preserve">Prawo zamówień publicznych (dalej jako: ustawa </w:t>
      </w:r>
      <w:proofErr w:type="spellStart"/>
      <w:r>
        <w:rPr>
          <w:rFonts w:ascii="Arial" w:eastAsia="Arial" w:hAnsi="Arial" w:cs="Arial"/>
          <w:b/>
          <w:bCs/>
          <w:sz w:val="24"/>
          <w:szCs w:val="24"/>
          <w:lang w:eastAsia="ar-SA"/>
        </w:rPr>
        <w:t>Pzp</w:t>
      </w:r>
      <w:proofErr w:type="spellEnd"/>
      <w:r>
        <w:rPr>
          <w:rFonts w:ascii="Arial" w:eastAsia="Arial" w:hAnsi="Arial" w:cs="Arial"/>
          <w:b/>
          <w:bCs/>
          <w:sz w:val="24"/>
          <w:szCs w:val="24"/>
          <w:lang w:eastAsia="ar-SA"/>
        </w:rPr>
        <w:t>),</w:t>
      </w:r>
    </w:p>
    <w:p w14:paraId="222BD363"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O NIEPODLEGANIU WYKLUCZENIU, </w:t>
      </w:r>
    </w:p>
    <w:p w14:paraId="06594880"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SPEŁNIANIU WARUNKÓW UDZIAŁU W POSTĘPOWANIU </w:t>
      </w:r>
    </w:p>
    <w:p w14:paraId="2A3EFE37" w14:textId="77777777" w:rsidR="00482160" w:rsidRDefault="00482160" w:rsidP="00482160">
      <w:pPr>
        <w:autoSpaceDN w:val="0"/>
        <w:adjustRightInd w:val="0"/>
        <w:spacing w:after="0"/>
        <w:jc w:val="center"/>
        <w:rPr>
          <w:rFonts w:ascii="Arial" w:eastAsia="TimesNewRoman" w:hAnsi="Arial" w:cs="Arial"/>
          <w:b/>
          <w:sz w:val="24"/>
          <w:szCs w:val="24"/>
        </w:rPr>
      </w:pPr>
      <w:r>
        <w:rPr>
          <w:rFonts w:ascii="Arial" w:eastAsia="TimesNewRoman" w:hAnsi="Arial" w:cs="Arial"/>
          <w:b/>
          <w:sz w:val="24"/>
          <w:szCs w:val="24"/>
        </w:rPr>
        <w:t xml:space="preserve">W ZAKRESIE W JAKIM WYKONAWCA </w:t>
      </w:r>
      <w:r>
        <w:rPr>
          <w:rFonts w:ascii="Arial" w:eastAsia="Arial" w:hAnsi="Arial" w:cs="Arial"/>
          <w:b/>
          <w:bCs/>
          <w:sz w:val="24"/>
          <w:szCs w:val="24"/>
          <w:lang w:eastAsia="ar-SA"/>
        </w:rPr>
        <w:t>WSPÓLNIE UBIEGAJĄCY SIĘ O UDZIELENIE ZAMÓWIENIA</w:t>
      </w:r>
      <w:r>
        <w:rPr>
          <w:rFonts w:ascii="Arial" w:eastAsia="TimesNewRoman" w:hAnsi="Arial" w:cs="Arial"/>
          <w:b/>
          <w:sz w:val="24"/>
          <w:szCs w:val="24"/>
        </w:rPr>
        <w:t xml:space="preserve"> WYKAZUJE SPEŁNIANIE WARUNKÓW UDZIAŁU W POSTĘPOWANIU.</w:t>
      </w:r>
    </w:p>
    <w:p w14:paraId="4DAB41CC" w14:textId="77777777" w:rsidR="00482160" w:rsidRDefault="00482160" w:rsidP="00482160">
      <w:pPr>
        <w:spacing w:after="0"/>
        <w:rPr>
          <w:rFonts w:ascii="Arial" w:eastAsia="Arial" w:hAnsi="Arial" w:cs="Arial"/>
          <w:sz w:val="24"/>
          <w:szCs w:val="24"/>
          <w:lang w:eastAsia="ar-SA"/>
        </w:rPr>
      </w:pPr>
    </w:p>
    <w:p w14:paraId="3E080354" w14:textId="04B82752"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Na potrzeby postępowania o udzielenie zamówienia publicznego pn.</w:t>
      </w:r>
      <w:r>
        <w:rPr>
          <w:rFonts w:ascii="Arial" w:hAnsi="Arial" w:cs="Arial"/>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Arial" w:hAnsi="Arial" w:cs="Arial"/>
          <w:sz w:val="24"/>
          <w:szCs w:val="24"/>
          <w:lang w:eastAsia="ar-SA"/>
        </w:rPr>
        <w:t>oświadczam, co następuje:</w:t>
      </w:r>
    </w:p>
    <w:p w14:paraId="54748DA6" w14:textId="77777777" w:rsidR="00482160" w:rsidRDefault="00482160" w:rsidP="00482160">
      <w:pPr>
        <w:spacing w:after="0"/>
        <w:jc w:val="both"/>
        <w:rPr>
          <w:rFonts w:ascii="Arial" w:eastAsia="Arial" w:hAnsi="Arial" w:cs="Arial"/>
          <w:sz w:val="24"/>
          <w:szCs w:val="24"/>
          <w:lang w:eastAsia="ar-SA"/>
        </w:rPr>
      </w:pPr>
    </w:p>
    <w:p w14:paraId="166AF4DF" w14:textId="77777777" w:rsidR="00482160" w:rsidRDefault="00482160" w:rsidP="00482160">
      <w:pPr>
        <w:spacing w:after="0"/>
        <w:jc w:val="both"/>
        <w:rPr>
          <w:rFonts w:ascii="Arial" w:eastAsia="Arial" w:hAnsi="Arial" w:cs="Arial"/>
          <w:b/>
          <w:sz w:val="24"/>
          <w:szCs w:val="24"/>
          <w:lang w:eastAsia="ar-SA"/>
        </w:rPr>
      </w:pPr>
      <w:r>
        <w:rPr>
          <w:rFonts w:ascii="Arial" w:eastAsia="Arial" w:hAnsi="Arial" w:cs="Arial"/>
          <w:b/>
          <w:sz w:val="24"/>
          <w:szCs w:val="24"/>
          <w:lang w:eastAsia="ar-SA"/>
        </w:rPr>
        <w:t>1. </w:t>
      </w:r>
      <w:r>
        <w:rPr>
          <w:rFonts w:ascii="Arial" w:eastAsia="Arial" w:hAnsi="Arial" w:cs="Arial"/>
          <w:b/>
          <w:bCs/>
          <w:sz w:val="24"/>
          <w:szCs w:val="24"/>
          <w:lang w:eastAsia="ar-SA"/>
        </w:rPr>
        <w:t>OŚWIADCZENIA</w:t>
      </w:r>
      <w:r>
        <w:rPr>
          <w:rFonts w:ascii="Arial" w:eastAsia="Arial" w:hAnsi="Arial" w:cs="Arial"/>
          <w:b/>
          <w:sz w:val="24"/>
          <w:szCs w:val="24"/>
          <w:lang w:eastAsia="ar-SA"/>
        </w:rPr>
        <w:t xml:space="preserve"> DOTYCZĄCE WYKONAWCY </w:t>
      </w:r>
      <w:r>
        <w:rPr>
          <w:rFonts w:ascii="Arial" w:eastAsia="Arial" w:hAnsi="Arial" w:cs="Arial"/>
          <w:b/>
          <w:bCs/>
          <w:sz w:val="24"/>
          <w:szCs w:val="24"/>
          <w:lang w:eastAsia="ar-SA"/>
        </w:rPr>
        <w:t>WSPÓLNIE UBIEGAJĄCEGO SIĘ O UDZIELENIE ZAMÓWIENIA</w:t>
      </w:r>
      <w:r>
        <w:rPr>
          <w:rFonts w:ascii="Arial" w:eastAsia="Arial" w:hAnsi="Arial" w:cs="Arial"/>
          <w:b/>
          <w:sz w:val="24"/>
          <w:szCs w:val="24"/>
          <w:lang w:eastAsia="ar-SA"/>
        </w:rPr>
        <w:t>:</w:t>
      </w:r>
    </w:p>
    <w:p w14:paraId="2040C124"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1) Oświadczam, że spełniam warunki udziału w </w:t>
      </w:r>
      <w:r>
        <w:rPr>
          <w:rFonts w:ascii="Arial" w:hAnsi="Arial" w:cs="Arial"/>
          <w:sz w:val="24"/>
          <w:szCs w:val="24"/>
        </w:rPr>
        <w:t>postępowaniu określone przez Zamawiającego w Specyfikacji Warunków Zamówienia i ogłoszeniu o zamówieniu</w:t>
      </w:r>
      <w:r>
        <w:rPr>
          <w:rFonts w:ascii="Arial" w:eastAsia="Arial" w:hAnsi="Arial" w:cs="Arial"/>
          <w:sz w:val="24"/>
          <w:szCs w:val="24"/>
          <w:lang w:eastAsia="ar-SA"/>
        </w:rPr>
        <w:t xml:space="preserve"> 2) Oświadczam, że nie podlegam wykluczeniu z postępowania na podstawie art. 108 ust 1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6F3E4968"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3) Oświadczam, że nie podlegam wykluczeniu z postępowania na podstawie art.109 ust. 1 pkt 4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w:t>
      </w:r>
    </w:p>
    <w:p w14:paraId="439317FD" w14:textId="77777777" w:rsidR="00482160" w:rsidRDefault="00482160" w:rsidP="00482160">
      <w:pPr>
        <w:spacing w:after="0"/>
        <w:jc w:val="both"/>
        <w:rPr>
          <w:rFonts w:ascii="Arial" w:eastAsia="Arial" w:hAnsi="Arial" w:cs="Arial"/>
          <w:sz w:val="24"/>
          <w:szCs w:val="24"/>
          <w:lang w:eastAsia="ar-SA"/>
        </w:rPr>
      </w:pPr>
    </w:p>
    <w:p w14:paraId="7D0C0C77" w14:textId="77777777" w:rsidR="00482160" w:rsidRDefault="00482160" w:rsidP="00482160">
      <w:pPr>
        <w:spacing w:after="0"/>
        <w:jc w:val="both"/>
        <w:rPr>
          <w:rFonts w:ascii="Arial" w:eastAsia="Arial" w:hAnsi="Arial" w:cs="Arial"/>
          <w:sz w:val="24"/>
          <w:szCs w:val="24"/>
          <w:lang w:eastAsia="ar-SA"/>
        </w:rPr>
      </w:pPr>
    </w:p>
    <w:p w14:paraId="52471CFA"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b/>
          <w:sz w:val="24"/>
          <w:szCs w:val="24"/>
          <w:lang w:eastAsia="ar-SA"/>
        </w:rPr>
        <w:t>2. OŚWIADCZAM</w:t>
      </w:r>
      <w:r>
        <w:rPr>
          <w:rFonts w:ascii="Arial" w:eastAsia="Arial" w:hAnsi="Arial" w:cs="Arial"/>
          <w:sz w:val="24"/>
          <w:szCs w:val="24"/>
          <w:lang w:eastAsia="ar-SA"/>
        </w:rPr>
        <w:t xml:space="preserve">, że zachodzą w stosunku do mnie podstawy wykluczenia z postępowania na podstawie art. ………….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w:t>
      </w:r>
      <w:r>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Pr>
          <w:rFonts w:ascii="Arial" w:eastAsia="Arial" w:hAnsi="Arial" w:cs="Arial"/>
          <w:i/>
          <w:iCs/>
          <w:sz w:val="24"/>
          <w:szCs w:val="24"/>
          <w:lang w:eastAsia="ar-SA"/>
        </w:rPr>
        <w:t>Pzp</w:t>
      </w:r>
      <w:proofErr w:type="spellEnd"/>
      <w:r>
        <w:rPr>
          <w:rFonts w:ascii="Arial" w:eastAsia="Arial" w:hAnsi="Arial" w:cs="Arial"/>
          <w:i/>
          <w:iCs/>
          <w:sz w:val="24"/>
          <w:szCs w:val="24"/>
          <w:lang w:eastAsia="ar-SA"/>
        </w:rPr>
        <w:t xml:space="preserve">). </w:t>
      </w:r>
      <w:r>
        <w:rPr>
          <w:rFonts w:ascii="Arial" w:eastAsia="Arial" w:hAnsi="Arial" w:cs="Arial"/>
          <w:sz w:val="24"/>
          <w:szCs w:val="24"/>
          <w:lang w:eastAsia="ar-SA"/>
        </w:rPr>
        <w:t xml:space="preserve">Jednocześnie oświadczam, że w związku z ww. </w:t>
      </w:r>
      <w:r>
        <w:rPr>
          <w:rFonts w:ascii="Arial" w:eastAsia="Arial" w:hAnsi="Arial" w:cs="Arial"/>
          <w:sz w:val="24"/>
          <w:szCs w:val="24"/>
          <w:lang w:eastAsia="ar-SA"/>
        </w:rPr>
        <w:lastRenderedPageBreak/>
        <w:t xml:space="preserve">okolicznością, na podstawie art. 110 ust. 2 ustawy </w:t>
      </w:r>
      <w:proofErr w:type="spellStart"/>
      <w:r>
        <w:rPr>
          <w:rFonts w:ascii="Arial" w:eastAsia="Arial" w:hAnsi="Arial" w:cs="Arial"/>
          <w:sz w:val="24"/>
          <w:szCs w:val="24"/>
          <w:lang w:eastAsia="ar-SA"/>
        </w:rPr>
        <w:t>Pzp</w:t>
      </w:r>
      <w:proofErr w:type="spellEnd"/>
      <w:r>
        <w:rPr>
          <w:rFonts w:ascii="Arial" w:eastAsia="Arial" w:hAnsi="Arial" w:cs="Arial"/>
          <w:sz w:val="24"/>
          <w:szCs w:val="24"/>
          <w:lang w:eastAsia="ar-SA"/>
        </w:rPr>
        <w:t xml:space="preserve"> podjąłem następujące środki naprawcze:</w:t>
      </w:r>
    </w:p>
    <w:p w14:paraId="0D2F8475"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72F9239D" w14:textId="77777777" w:rsidR="00482160" w:rsidRDefault="00482160" w:rsidP="00482160">
      <w:pPr>
        <w:spacing w:after="0"/>
        <w:rPr>
          <w:rFonts w:ascii="Arial" w:eastAsia="Arial" w:hAnsi="Arial" w:cs="Arial"/>
          <w:sz w:val="24"/>
          <w:szCs w:val="24"/>
          <w:lang w:eastAsia="ar-SA"/>
        </w:rPr>
      </w:pPr>
      <w:r>
        <w:rPr>
          <w:rFonts w:ascii="Arial" w:eastAsia="Arial" w:hAnsi="Arial" w:cs="Arial"/>
          <w:sz w:val="24"/>
          <w:szCs w:val="24"/>
          <w:lang w:eastAsia="ar-SA"/>
        </w:rPr>
        <w:t>………………………………………………………………………………………….............</w:t>
      </w:r>
    </w:p>
    <w:p w14:paraId="5AD83731" w14:textId="77777777" w:rsidR="00482160" w:rsidRDefault="00482160" w:rsidP="00482160">
      <w:pPr>
        <w:spacing w:after="0"/>
        <w:rPr>
          <w:rFonts w:ascii="Arial" w:eastAsia="Arial" w:hAnsi="Arial" w:cs="Arial"/>
          <w:sz w:val="24"/>
          <w:szCs w:val="24"/>
          <w:lang w:eastAsia="ar-SA"/>
        </w:rPr>
      </w:pPr>
    </w:p>
    <w:p w14:paraId="33CA4811" w14:textId="77777777" w:rsidR="00482160" w:rsidRDefault="00482160" w:rsidP="00482160">
      <w:pPr>
        <w:spacing w:after="0"/>
        <w:rPr>
          <w:rFonts w:ascii="Arial" w:eastAsia="Arial" w:hAnsi="Arial" w:cs="Arial"/>
          <w:sz w:val="24"/>
          <w:szCs w:val="24"/>
          <w:lang w:eastAsia="ar-SA"/>
        </w:rPr>
      </w:pPr>
    </w:p>
    <w:p w14:paraId="723B71EA" w14:textId="77777777" w:rsidR="00482160" w:rsidRDefault="00482160" w:rsidP="00482160">
      <w:pPr>
        <w:spacing w:after="0"/>
        <w:jc w:val="both"/>
        <w:rPr>
          <w:rFonts w:ascii="Arial" w:eastAsia="Arial" w:hAnsi="Arial" w:cs="Arial"/>
          <w:b/>
          <w:bCs/>
          <w:sz w:val="24"/>
          <w:szCs w:val="24"/>
          <w:lang w:eastAsia="ar-SA"/>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D8E119F" w14:textId="77777777" w:rsidR="00482160" w:rsidRDefault="00482160" w:rsidP="00482160">
      <w:pPr>
        <w:spacing w:after="0"/>
        <w:rPr>
          <w:rFonts w:ascii="Arial" w:eastAsia="Arial" w:hAnsi="Arial" w:cs="Arial"/>
          <w:sz w:val="24"/>
          <w:szCs w:val="24"/>
          <w:lang w:eastAsia="ar-SA"/>
        </w:rPr>
      </w:pPr>
      <w:r>
        <w:rPr>
          <w:rFonts w:ascii="Arial" w:eastAsia="Arial" w:hAnsi="Arial" w:cs="Arial"/>
          <w:b/>
          <w:bCs/>
          <w:sz w:val="24"/>
          <w:szCs w:val="24"/>
          <w:lang w:eastAsia="ar-SA"/>
        </w:rPr>
        <w:t>3. OŚWIADCZENIE DOTYCZĄCE PODANYCH INFORMACJI:</w:t>
      </w:r>
    </w:p>
    <w:p w14:paraId="7E46E516" w14:textId="77777777" w:rsidR="00482160" w:rsidRDefault="00482160"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Default="00482160" w:rsidP="00482160">
      <w:pPr>
        <w:spacing w:after="0"/>
        <w:rPr>
          <w:rFonts w:ascii="Arial" w:eastAsia="Arial" w:hAnsi="Arial" w:cs="Arial"/>
          <w:sz w:val="24"/>
          <w:szCs w:val="24"/>
          <w:lang w:eastAsia="ar-SA"/>
        </w:rPr>
      </w:pPr>
    </w:p>
    <w:p w14:paraId="3444AA6D" w14:textId="77777777" w:rsidR="00482160" w:rsidRDefault="00482160" w:rsidP="00482160">
      <w:pPr>
        <w:spacing w:after="0"/>
        <w:rPr>
          <w:rFonts w:ascii="Arial" w:eastAsia="Arial" w:hAnsi="Arial" w:cs="Arial"/>
          <w:sz w:val="24"/>
          <w:szCs w:val="24"/>
          <w:lang w:eastAsia="ar-SA"/>
        </w:rPr>
      </w:pPr>
    </w:p>
    <w:p w14:paraId="494AF6C2" w14:textId="77777777" w:rsidR="00482160" w:rsidRDefault="00482160" w:rsidP="00482160">
      <w:pPr>
        <w:spacing w:after="0"/>
        <w:rPr>
          <w:rFonts w:ascii="Arial" w:eastAsia="Arial" w:hAnsi="Arial" w:cs="Arial"/>
          <w:sz w:val="24"/>
          <w:szCs w:val="24"/>
          <w:lang w:eastAsia="ar-SA"/>
        </w:rPr>
      </w:pPr>
    </w:p>
    <w:p w14:paraId="5BE949AD" w14:textId="77777777" w:rsidR="00482160" w:rsidRDefault="00482160" w:rsidP="0048216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BC683D" w14:textId="77777777" w:rsidR="00482160" w:rsidRDefault="00482160" w:rsidP="00482160">
      <w:pPr>
        <w:spacing w:after="0"/>
        <w:jc w:val="both"/>
        <w:rPr>
          <w:rFonts w:ascii="Arial" w:hAnsi="Arial" w:cs="Arial"/>
          <w:b/>
          <w:sz w:val="24"/>
          <w:szCs w:val="24"/>
        </w:rPr>
      </w:pPr>
      <w:r>
        <w:rPr>
          <w:rFonts w:ascii="Arial" w:hAnsi="Arial" w:cs="Arial"/>
          <w:b/>
          <w:sz w:val="24"/>
          <w:szCs w:val="24"/>
        </w:rPr>
        <w:t xml:space="preserve">Uwaga: oświadczenie składa każdy z Wykonawców </w:t>
      </w:r>
      <w:r>
        <w:rPr>
          <w:rFonts w:ascii="Arial" w:eastAsia="TimesNewRoman" w:hAnsi="Arial" w:cs="Arial"/>
          <w:b/>
          <w:sz w:val="24"/>
          <w:szCs w:val="24"/>
        </w:rPr>
        <w:t>wspólnie ubiegających się o zamówienie</w:t>
      </w:r>
    </w:p>
    <w:p w14:paraId="19F79F57" w14:textId="77777777" w:rsidR="00482160" w:rsidRDefault="00482160" w:rsidP="00482160">
      <w:pPr>
        <w:spacing w:after="0"/>
        <w:rPr>
          <w:rFonts w:ascii="Arial" w:hAnsi="Arial" w:cs="Arial"/>
          <w:b/>
          <w:color w:val="000000"/>
          <w:sz w:val="24"/>
          <w:szCs w:val="24"/>
          <w:u w:val="single"/>
        </w:rPr>
      </w:pPr>
    </w:p>
    <w:p w14:paraId="4BA88267" w14:textId="77777777" w:rsidR="00482160" w:rsidRDefault="00482160" w:rsidP="00482160">
      <w:pPr>
        <w:spacing w:after="0"/>
        <w:rPr>
          <w:rFonts w:ascii="Arial" w:hAnsi="Arial" w:cs="Arial"/>
          <w:b/>
          <w:color w:val="000000"/>
          <w:sz w:val="24"/>
          <w:szCs w:val="24"/>
          <w:u w:val="single"/>
        </w:rPr>
      </w:pPr>
    </w:p>
    <w:p w14:paraId="1A9F934B" w14:textId="77777777" w:rsidR="00482160" w:rsidRDefault="00482160" w:rsidP="00482160">
      <w:pPr>
        <w:spacing w:after="0"/>
        <w:rPr>
          <w:rFonts w:ascii="Arial" w:hAnsi="Arial" w:cs="Arial"/>
          <w:b/>
          <w:color w:val="000000"/>
          <w:sz w:val="24"/>
          <w:szCs w:val="24"/>
          <w:u w:val="single"/>
        </w:rPr>
      </w:pPr>
    </w:p>
    <w:p w14:paraId="76E270F8" w14:textId="77777777" w:rsidR="00482160" w:rsidRDefault="00482160" w:rsidP="00482160">
      <w:pPr>
        <w:spacing w:after="0"/>
        <w:rPr>
          <w:rFonts w:ascii="Arial" w:hAnsi="Arial" w:cs="Arial"/>
          <w:b/>
          <w:color w:val="000000"/>
          <w:sz w:val="24"/>
          <w:szCs w:val="24"/>
          <w:u w:val="single"/>
        </w:rPr>
      </w:pPr>
      <w:r>
        <w:rPr>
          <w:rFonts w:ascii="Arial" w:hAnsi="Arial" w:cs="Arial"/>
          <w:b/>
          <w:color w:val="000000"/>
          <w:sz w:val="24"/>
          <w:szCs w:val="24"/>
          <w:u w:val="single"/>
        </w:rPr>
        <w:t>Uwaga</w:t>
      </w:r>
    </w:p>
    <w:p w14:paraId="6814DA4B" w14:textId="77777777" w:rsidR="00482160" w:rsidRDefault="00482160" w:rsidP="00482160">
      <w:pPr>
        <w:spacing w:after="0"/>
        <w:rPr>
          <w:rFonts w:ascii="Arial" w:hAnsi="Arial" w:cs="Arial"/>
          <w:color w:val="000000"/>
          <w:sz w:val="24"/>
          <w:szCs w:val="24"/>
        </w:rPr>
      </w:pPr>
      <w:r>
        <w:rPr>
          <w:rFonts w:ascii="Arial" w:hAnsi="Arial" w:cs="Arial"/>
          <w:color w:val="000000"/>
          <w:sz w:val="24"/>
          <w:szCs w:val="24"/>
        </w:rPr>
        <w:t>Niepotrzebne proszę skreślić lub wpisać nie dotyczy</w:t>
      </w:r>
    </w:p>
    <w:p w14:paraId="0307675C" w14:textId="77777777" w:rsidR="00482160" w:rsidRDefault="00482160" w:rsidP="00482160">
      <w:pPr>
        <w:spacing w:after="0"/>
        <w:rPr>
          <w:rFonts w:ascii="Arial" w:hAnsi="Arial" w:cs="Arial"/>
          <w:color w:val="000000"/>
          <w:sz w:val="24"/>
          <w:szCs w:val="24"/>
        </w:rPr>
      </w:pPr>
    </w:p>
    <w:p w14:paraId="4E14EE6A" w14:textId="77777777" w:rsidR="00482160" w:rsidRDefault="00482160" w:rsidP="00482160">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2BD92A13" w14:textId="7C55B32D" w:rsidR="00D20B57" w:rsidRPr="00526E12" w:rsidRDefault="0061517F" w:rsidP="00D20B57">
      <w:pPr>
        <w:spacing w:after="0"/>
        <w:jc w:val="both"/>
        <w:rPr>
          <w:rFonts w:ascii="Arial" w:hAnsi="Arial" w:cs="Arial"/>
          <w:sz w:val="24"/>
          <w:szCs w:val="24"/>
        </w:rPr>
      </w:pPr>
      <w:r w:rsidRPr="00526E12">
        <w:rPr>
          <w:rFonts w:ascii="Arial" w:hAnsi="Arial" w:cs="Arial"/>
          <w:sz w:val="24"/>
          <w:szCs w:val="24"/>
        </w:rPr>
        <w:br w:type="page"/>
      </w:r>
      <w:r w:rsidR="001C14C5" w:rsidRPr="00526E12">
        <w:rPr>
          <w:rFonts w:ascii="Arial" w:hAnsi="Arial" w:cs="Arial"/>
          <w:b/>
          <w:bCs/>
          <w:sz w:val="24"/>
          <w:szCs w:val="24"/>
        </w:rPr>
        <w:lastRenderedPageBreak/>
        <w:t>ZP/</w:t>
      </w:r>
      <w:r w:rsidR="00564529">
        <w:rPr>
          <w:rFonts w:ascii="Arial" w:hAnsi="Arial" w:cs="Arial"/>
          <w:b/>
          <w:bCs/>
          <w:sz w:val="24"/>
          <w:szCs w:val="24"/>
        </w:rPr>
        <w:t>2</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52FF5F1" w14:textId="1F23CD6C"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526E12" w:rsidRDefault="00643D1E" w:rsidP="004330A9">
      <w:pPr>
        <w:spacing w:after="0"/>
        <w:jc w:val="both"/>
        <w:rPr>
          <w:rFonts w:ascii="Arial" w:hAnsi="Arial" w:cs="Arial"/>
          <w:b/>
          <w:sz w:val="24"/>
          <w:szCs w:val="24"/>
          <w:lang w:eastAsia="pl-PL"/>
        </w:rPr>
      </w:pPr>
    </w:p>
    <w:p w14:paraId="44549A4E" w14:textId="77777777" w:rsidR="0061517F" w:rsidRPr="00526E12" w:rsidRDefault="0061517F" w:rsidP="004330A9">
      <w:pPr>
        <w:spacing w:after="0"/>
        <w:jc w:val="both"/>
        <w:rPr>
          <w:rFonts w:ascii="Arial" w:hAnsi="Arial" w:cs="Arial"/>
          <w:b/>
          <w:sz w:val="24"/>
          <w:szCs w:val="24"/>
          <w:lang w:eastAsia="pl-PL"/>
        </w:rPr>
      </w:pPr>
    </w:p>
    <w:p w14:paraId="7CB0768D"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18C105B9"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40053F7B" w14:textId="074533E8"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 xml:space="preserve">Załącznik nr </w:t>
      </w:r>
      <w:r w:rsidR="00482160">
        <w:rPr>
          <w:rFonts w:ascii="Arial" w:hAnsi="Arial" w:cs="Arial"/>
          <w:sz w:val="24"/>
          <w:szCs w:val="24"/>
        </w:rPr>
        <w:t>5</w:t>
      </w:r>
      <w:r w:rsidRPr="00526E12">
        <w:rPr>
          <w:rFonts w:ascii="Arial" w:hAnsi="Arial" w:cs="Arial"/>
          <w:sz w:val="24"/>
          <w:szCs w:val="24"/>
        </w:rPr>
        <w:t xml:space="preserve"> do SWZ</w:t>
      </w:r>
    </w:p>
    <w:p w14:paraId="24613125" w14:textId="77777777" w:rsidR="0061517F" w:rsidRPr="00526E12" w:rsidRDefault="0061517F" w:rsidP="004330A9">
      <w:pPr>
        <w:spacing w:after="0"/>
        <w:ind w:left="5000" w:firstLine="1250"/>
        <w:jc w:val="right"/>
        <w:rPr>
          <w:rFonts w:ascii="Arial" w:hAnsi="Arial" w:cs="Arial"/>
          <w:b/>
          <w:sz w:val="24"/>
          <w:szCs w:val="24"/>
        </w:rPr>
      </w:pPr>
    </w:p>
    <w:p w14:paraId="3FA71BA7" w14:textId="77777777" w:rsidR="0061517F" w:rsidRPr="00526E12" w:rsidRDefault="0061517F" w:rsidP="004330A9">
      <w:pPr>
        <w:spacing w:after="0"/>
        <w:ind w:left="5000" w:firstLine="1250"/>
        <w:jc w:val="right"/>
        <w:rPr>
          <w:rFonts w:ascii="Arial" w:hAnsi="Arial" w:cs="Arial"/>
          <w:b/>
          <w:sz w:val="24"/>
          <w:szCs w:val="24"/>
        </w:rPr>
      </w:pPr>
    </w:p>
    <w:p w14:paraId="7A0609C5" w14:textId="77777777" w:rsidR="00482160" w:rsidRPr="000230FB" w:rsidRDefault="00482160" w:rsidP="00482160">
      <w:pPr>
        <w:tabs>
          <w:tab w:val="left" w:pos="7655"/>
          <w:tab w:val="left" w:pos="8222"/>
        </w:tabs>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OŚWIADCZENIE </w:t>
      </w:r>
      <w:r w:rsidRPr="000230FB">
        <w:rPr>
          <w:rFonts w:ascii="Arial" w:eastAsia="TimesNewRoman" w:hAnsi="Arial" w:cs="Arial"/>
          <w:b/>
          <w:sz w:val="24"/>
          <w:szCs w:val="24"/>
        </w:rPr>
        <w:t>PODMIOTU UDOSTĘPNIAJĄCEGO ZASOBY</w:t>
      </w:r>
    </w:p>
    <w:p w14:paraId="54B1C0E1"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składane na podstawie art. 125 ust. 1 ustawy z dnia 11 września 2019 r.</w:t>
      </w:r>
    </w:p>
    <w:p w14:paraId="42414A62" w14:textId="77777777" w:rsidR="00482160" w:rsidRPr="000230FB" w:rsidRDefault="00482160" w:rsidP="00482160">
      <w:pPr>
        <w:spacing w:after="0"/>
        <w:jc w:val="center"/>
        <w:rPr>
          <w:rFonts w:ascii="Arial" w:eastAsia="Arial" w:hAnsi="Arial" w:cs="Arial"/>
          <w:b/>
          <w:bCs/>
          <w:sz w:val="24"/>
          <w:szCs w:val="24"/>
          <w:lang w:eastAsia="ar-SA"/>
        </w:rPr>
      </w:pPr>
      <w:r w:rsidRPr="000230FB">
        <w:rPr>
          <w:rFonts w:ascii="Arial" w:eastAsia="Arial" w:hAnsi="Arial" w:cs="Arial"/>
          <w:b/>
          <w:bCs/>
          <w:sz w:val="24"/>
          <w:szCs w:val="24"/>
          <w:lang w:eastAsia="ar-SA"/>
        </w:rPr>
        <w:t xml:space="preserve">Prawo zamówień publicznych (dalej jako: ustawa </w:t>
      </w:r>
      <w:proofErr w:type="spellStart"/>
      <w:r w:rsidRPr="000230FB">
        <w:rPr>
          <w:rFonts w:ascii="Arial" w:eastAsia="Arial" w:hAnsi="Arial" w:cs="Arial"/>
          <w:b/>
          <w:bCs/>
          <w:sz w:val="24"/>
          <w:szCs w:val="24"/>
          <w:lang w:eastAsia="ar-SA"/>
        </w:rPr>
        <w:t>Pzp</w:t>
      </w:r>
      <w:proofErr w:type="spellEnd"/>
      <w:r w:rsidRPr="000230FB">
        <w:rPr>
          <w:rFonts w:ascii="Arial" w:eastAsia="Arial" w:hAnsi="Arial" w:cs="Arial"/>
          <w:b/>
          <w:bCs/>
          <w:sz w:val="24"/>
          <w:szCs w:val="24"/>
          <w:lang w:eastAsia="ar-SA"/>
        </w:rPr>
        <w:t>),</w:t>
      </w:r>
    </w:p>
    <w:p w14:paraId="5DCF78DA"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O NIEPODLEGANIU WYKLUCZENIU, </w:t>
      </w:r>
    </w:p>
    <w:p w14:paraId="7B5C2892"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 xml:space="preserve">SPEŁNIANIU WARUNKÓW UDZIAŁU W POSTĘPOWANIU </w:t>
      </w:r>
    </w:p>
    <w:p w14:paraId="198D6007" w14:textId="77777777" w:rsidR="00482160" w:rsidRPr="000230FB" w:rsidRDefault="00482160" w:rsidP="00482160">
      <w:pPr>
        <w:autoSpaceDN w:val="0"/>
        <w:adjustRightInd w:val="0"/>
        <w:spacing w:after="0"/>
        <w:jc w:val="center"/>
        <w:rPr>
          <w:rFonts w:ascii="Arial" w:eastAsia="TimesNewRoman" w:hAnsi="Arial" w:cs="Arial"/>
          <w:b/>
          <w:sz w:val="24"/>
          <w:szCs w:val="24"/>
        </w:rPr>
      </w:pPr>
      <w:r w:rsidRPr="000230FB">
        <w:rPr>
          <w:rFonts w:ascii="Arial" w:eastAsia="TimesNewRoman" w:hAnsi="Arial" w:cs="Arial"/>
          <w:b/>
          <w:sz w:val="24"/>
          <w:szCs w:val="24"/>
        </w:rPr>
        <w:t>W ZAKRESIE W JAKIM WYKONAWCA POWOŁUJE SIĘ NA JEGO ZASOBY.</w:t>
      </w:r>
    </w:p>
    <w:p w14:paraId="5FA9B11A" w14:textId="77777777" w:rsidR="00482160" w:rsidRPr="000230FB" w:rsidRDefault="00482160" w:rsidP="00482160">
      <w:pPr>
        <w:spacing w:after="0"/>
        <w:jc w:val="center"/>
        <w:rPr>
          <w:rFonts w:ascii="Arial" w:eastAsia="Arial" w:hAnsi="Arial" w:cs="Arial"/>
          <w:sz w:val="24"/>
          <w:szCs w:val="24"/>
          <w:lang w:eastAsia="ar-SA"/>
        </w:rPr>
      </w:pPr>
    </w:p>
    <w:p w14:paraId="0BFC1401"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Na potrzeby postępowania o udzielenie zamówienia publicznego pn.:</w:t>
      </w:r>
      <w:r w:rsidRPr="000230FB">
        <w:rPr>
          <w:rFonts w:ascii="Arial" w:hAnsi="Arial" w:cs="Arial"/>
          <w:sz w:val="24"/>
          <w:szCs w:val="24"/>
        </w:rPr>
        <w:t xml:space="preserve"> </w:t>
      </w:r>
      <w:bookmarkStart w:id="4" w:name="_Hlk92790118"/>
      <w:r w:rsidRPr="00FD03A7">
        <w:rPr>
          <w:rFonts w:ascii="Arial" w:hAnsi="Arial" w:cs="Arial"/>
          <w:b/>
          <w:bCs/>
        </w:rPr>
        <w:t>„</w:t>
      </w:r>
      <w:r w:rsidRPr="00FD03A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Pr>
          <w:rFonts w:ascii="Arial" w:eastAsia="Arial" w:hAnsi="Arial" w:cs="Arial"/>
          <w:sz w:val="24"/>
          <w:szCs w:val="24"/>
          <w:lang w:eastAsia="ar-SA"/>
        </w:rPr>
        <w:t xml:space="preserve"> </w:t>
      </w:r>
      <w:bookmarkEnd w:id="4"/>
      <w:r w:rsidRPr="000230FB">
        <w:rPr>
          <w:rFonts w:ascii="Arial" w:eastAsia="Arial" w:hAnsi="Arial" w:cs="Arial"/>
          <w:sz w:val="24"/>
          <w:szCs w:val="24"/>
          <w:lang w:eastAsia="ar-SA"/>
        </w:rPr>
        <w:t>oświadczam, co następuje:</w:t>
      </w:r>
    </w:p>
    <w:p w14:paraId="609830DF" w14:textId="77777777" w:rsidR="00482160" w:rsidRPr="000230FB" w:rsidRDefault="00482160" w:rsidP="00482160">
      <w:pPr>
        <w:spacing w:after="0"/>
        <w:jc w:val="both"/>
        <w:rPr>
          <w:rFonts w:ascii="Arial" w:eastAsia="Arial" w:hAnsi="Arial" w:cs="Arial"/>
          <w:sz w:val="24"/>
          <w:szCs w:val="24"/>
          <w:lang w:eastAsia="ar-SA"/>
        </w:rPr>
      </w:pPr>
    </w:p>
    <w:p w14:paraId="4997B1EE" w14:textId="77777777" w:rsidR="00482160" w:rsidRPr="000230FB" w:rsidRDefault="00482160" w:rsidP="00482160">
      <w:pPr>
        <w:spacing w:after="0"/>
        <w:jc w:val="both"/>
        <w:rPr>
          <w:rFonts w:ascii="Arial" w:eastAsia="Arial" w:hAnsi="Arial" w:cs="Arial"/>
          <w:b/>
          <w:sz w:val="24"/>
          <w:szCs w:val="24"/>
          <w:lang w:eastAsia="ar-SA"/>
        </w:rPr>
      </w:pPr>
      <w:r w:rsidRPr="000230FB">
        <w:rPr>
          <w:rFonts w:ascii="Arial" w:eastAsia="Arial" w:hAnsi="Arial" w:cs="Arial"/>
          <w:b/>
          <w:sz w:val="24"/>
          <w:szCs w:val="24"/>
          <w:lang w:eastAsia="ar-SA"/>
        </w:rPr>
        <w:t>1. </w:t>
      </w:r>
      <w:r w:rsidRPr="000230FB">
        <w:rPr>
          <w:rFonts w:ascii="Arial" w:eastAsia="Arial" w:hAnsi="Arial" w:cs="Arial"/>
          <w:b/>
          <w:bCs/>
          <w:sz w:val="24"/>
          <w:szCs w:val="24"/>
          <w:lang w:eastAsia="ar-SA"/>
        </w:rPr>
        <w:t>OŚWIADCZENIA</w:t>
      </w:r>
      <w:r w:rsidRPr="000230FB">
        <w:rPr>
          <w:rFonts w:ascii="Arial" w:eastAsia="Arial" w:hAnsi="Arial" w:cs="Arial"/>
          <w:b/>
          <w:sz w:val="24"/>
          <w:szCs w:val="24"/>
          <w:lang w:eastAsia="ar-SA"/>
        </w:rPr>
        <w:t xml:space="preserve"> DOTYCZĄCE </w:t>
      </w:r>
      <w:r w:rsidRPr="000230FB">
        <w:rPr>
          <w:rFonts w:ascii="Arial" w:eastAsia="TimesNewRoman" w:hAnsi="Arial" w:cs="Arial"/>
          <w:b/>
          <w:sz w:val="24"/>
          <w:szCs w:val="24"/>
        </w:rPr>
        <w:t>PODMIOTU UDOSTĘPNIAJĄCEGO ZASOBY</w:t>
      </w:r>
      <w:r w:rsidRPr="000230FB">
        <w:rPr>
          <w:rFonts w:ascii="Arial" w:eastAsia="Arial" w:hAnsi="Arial" w:cs="Arial"/>
          <w:b/>
          <w:sz w:val="24"/>
          <w:szCs w:val="24"/>
          <w:lang w:eastAsia="ar-SA"/>
        </w:rPr>
        <w:t>:</w:t>
      </w:r>
    </w:p>
    <w:p w14:paraId="5B91C5E9" w14:textId="77777777" w:rsidR="00482160" w:rsidRPr="000230FB" w:rsidRDefault="00482160" w:rsidP="00482160">
      <w:pPr>
        <w:suppressAutoHyphens/>
        <w:spacing w:after="0"/>
        <w:contextualSpacing/>
        <w:jc w:val="both"/>
        <w:rPr>
          <w:rFonts w:ascii="Arial" w:eastAsia="Arial" w:hAnsi="Arial" w:cs="Arial"/>
          <w:sz w:val="24"/>
          <w:szCs w:val="24"/>
          <w:lang w:eastAsia="ar-SA"/>
        </w:rPr>
      </w:pPr>
      <w:r w:rsidRPr="000230FB">
        <w:rPr>
          <w:rFonts w:ascii="Arial" w:eastAsia="Arial" w:hAnsi="Arial" w:cs="Arial"/>
          <w:sz w:val="24"/>
          <w:szCs w:val="24"/>
          <w:lang w:eastAsia="ar-SA"/>
        </w:rPr>
        <w:t>1)  Oświadczam, że spełniam warunki udziału w postępowaniu określone przez Zamawiającego w </w:t>
      </w:r>
      <w:r w:rsidRPr="000230FB">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0230FB">
        <w:rPr>
          <w:rFonts w:ascii="Arial" w:eastAsia="Arial" w:hAnsi="Arial" w:cs="Arial"/>
          <w:sz w:val="24"/>
          <w:szCs w:val="24"/>
          <w:lang w:eastAsia="ar-SA"/>
        </w:rPr>
        <w:t>.</w:t>
      </w:r>
    </w:p>
    <w:p w14:paraId="02625C4E"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2) Oświadczam, że nie podlegam wykluczeniu z postępowania na podstawie art. 108 ust 1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127BDBF4"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 xml:space="preserve">3) Oświadczam, że nie podlegam wykluczeniu z postępowania na podstawie art.109 ust. 1 pkt 4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w:t>
      </w:r>
    </w:p>
    <w:p w14:paraId="34B1DB49" w14:textId="77777777" w:rsidR="00482160" w:rsidRPr="000230FB" w:rsidRDefault="00482160" w:rsidP="00482160">
      <w:pPr>
        <w:spacing w:after="0"/>
        <w:jc w:val="both"/>
        <w:rPr>
          <w:rFonts w:ascii="Arial" w:eastAsia="Arial" w:hAnsi="Arial" w:cs="Arial"/>
          <w:sz w:val="24"/>
          <w:szCs w:val="24"/>
          <w:lang w:eastAsia="ar-SA"/>
        </w:rPr>
      </w:pPr>
    </w:p>
    <w:p w14:paraId="2636607B" w14:textId="77777777" w:rsidR="00482160" w:rsidRPr="000230FB" w:rsidRDefault="00482160" w:rsidP="00482160">
      <w:pPr>
        <w:spacing w:after="0"/>
        <w:jc w:val="both"/>
        <w:rPr>
          <w:rFonts w:ascii="Arial" w:eastAsia="Arial" w:hAnsi="Arial" w:cs="Arial"/>
          <w:i/>
          <w:iCs/>
          <w:sz w:val="24"/>
          <w:szCs w:val="24"/>
          <w:lang w:eastAsia="ar-SA"/>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0F2003D0"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b/>
          <w:sz w:val="24"/>
          <w:szCs w:val="24"/>
          <w:lang w:eastAsia="ar-SA"/>
        </w:rPr>
        <w:t>2. OŚWIADCZAM</w:t>
      </w:r>
      <w:r w:rsidRPr="000230FB">
        <w:rPr>
          <w:rFonts w:ascii="Arial" w:eastAsia="Arial" w:hAnsi="Arial" w:cs="Arial"/>
          <w:sz w:val="24"/>
          <w:szCs w:val="24"/>
          <w:lang w:eastAsia="ar-SA"/>
        </w:rPr>
        <w:t xml:space="preserve">, że zachodzą w stosunku do mnie podstawy wykluczenia z postępowania na podstawie art. ………….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0230FB">
        <w:rPr>
          <w:rFonts w:ascii="Arial" w:eastAsia="Arial" w:hAnsi="Arial" w:cs="Arial"/>
          <w:i/>
          <w:iCs/>
          <w:sz w:val="24"/>
          <w:szCs w:val="24"/>
          <w:lang w:eastAsia="ar-SA"/>
        </w:rPr>
        <w:t>Pzp</w:t>
      </w:r>
      <w:proofErr w:type="spellEnd"/>
      <w:r w:rsidRPr="000230FB">
        <w:rPr>
          <w:rFonts w:ascii="Arial" w:eastAsia="Arial" w:hAnsi="Arial" w:cs="Arial"/>
          <w:i/>
          <w:iCs/>
          <w:sz w:val="24"/>
          <w:szCs w:val="24"/>
          <w:lang w:eastAsia="ar-SA"/>
        </w:rPr>
        <w:t xml:space="preserve">). </w:t>
      </w:r>
      <w:r w:rsidRPr="000230FB">
        <w:rPr>
          <w:rFonts w:ascii="Arial" w:eastAsia="Arial" w:hAnsi="Arial" w:cs="Arial"/>
          <w:sz w:val="24"/>
          <w:szCs w:val="24"/>
          <w:lang w:eastAsia="ar-SA"/>
        </w:rPr>
        <w:t xml:space="preserve">Jednocześnie oświadczam, że w związku z ww. okolicznością, na podstawie art. 110 ust. 2 ustawy </w:t>
      </w:r>
      <w:proofErr w:type="spellStart"/>
      <w:r w:rsidRPr="000230FB">
        <w:rPr>
          <w:rFonts w:ascii="Arial" w:eastAsia="Arial" w:hAnsi="Arial" w:cs="Arial"/>
          <w:sz w:val="24"/>
          <w:szCs w:val="24"/>
          <w:lang w:eastAsia="ar-SA"/>
        </w:rPr>
        <w:t>Pzp</w:t>
      </w:r>
      <w:proofErr w:type="spellEnd"/>
      <w:r w:rsidRPr="000230FB">
        <w:rPr>
          <w:rFonts w:ascii="Arial" w:eastAsia="Arial" w:hAnsi="Arial" w:cs="Arial"/>
          <w:sz w:val="24"/>
          <w:szCs w:val="24"/>
          <w:lang w:eastAsia="ar-SA"/>
        </w:rPr>
        <w:t xml:space="preserve"> podjąłem następujące środki naprawcze:</w:t>
      </w:r>
    </w:p>
    <w:p w14:paraId="5A3EEDB8"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t>……………………………</w:t>
      </w:r>
      <w:r>
        <w:rPr>
          <w:rFonts w:ascii="Arial" w:eastAsia="Arial" w:hAnsi="Arial" w:cs="Arial"/>
          <w:sz w:val="24"/>
          <w:szCs w:val="24"/>
          <w:lang w:eastAsia="ar-SA"/>
        </w:rPr>
        <w:t>...</w:t>
      </w:r>
      <w:r w:rsidRPr="000230FB">
        <w:rPr>
          <w:rFonts w:ascii="Arial" w:eastAsia="Arial" w:hAnsi="Arial" w:cs="Arial"/>
          <w:sz w:val="24"/>
          <w:szCs w:val="24"/>
          <w:lang w:eastAsia="ar-SA"/>
        </w:rPr>
        <w:t>………………………………………………………………</w:t>
      </w:r>
      <w:r>
        <w:rPr>
          <w:rFonts w:ascii="Arial" w:eastAsia="Arial" w:hAnsi="Arial" w:cs="Arial"/>
          <w:sz w:val="24"/>
          <w:szCs w:val="24"/>
          <w:lang w:eastAsia="ar-SA"/>
        </w:rPr>
        <w:t>…...</w:t>
      </w:r>
    </w:p>
    <w:p w14:paraId="3B329DA9"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sz w:val="24"/>
          <w:szCs w:val="24"/>
          <w:lang w:eastAsia="ar-SA"/>
        </w:rPr>
        <w:lastRenderedPageBreak/>
        <w:t>…………………………………………………………………………………………............</w:t>
      </w:r>
    </w:p>
    <w:p w14:paraId="1FD732DD" w14:textId="77777777" w:rsidR="00482160" w:rsidRPr="000230FB" w:rsidRDefault="00482160" w:rsidP="00482160">
      <w:pPr>
        <w:spacing w:after="0"/>
        <w:rPr>
          <w:rFonts w:ascii="Arial" w:eastAsia="Arial" w:hAnsi="Arial" w:cs="Arial"/>
          <w:b/>
          <w:bCs/>
          <w:sz w:val="24"/>
          <w:szCs w:val="24"/>
          <w:lang w:eastAsia="ar-SA"/>
        </w:rPr>
      </w:pPr>
    </w:p>
    <w:p w14:paraId="1DC7134A" w14:textId="77777777" w:rsidR="00482160" w:rsidRPr="000230FB" w:rsidRDefault="00482160" w:rsidP="00482160">
      <w:pPr>
        <w:spacing w:after="0"/>
        <w:rPr>
          <w:rFonts w:ascii="Arial" w:eastAsia="Arial" w:hAnsi="Arial" w:cs="Arial"/>
          <w:sz w:val="24"/>
          <w:szCs w:val="24"/>
          <w:lang w:eastAsia="ar-SA"/>
        </w:rPr>
      </w:pPr>
      <w:r w:rsidRPr="000230FB">
        <w:rPr>
          <w:rFonts w:ascii="Arial" w:eastAsia="Arial" w:hAnsi="Arial" w:cs="Arial"/>
          <w:b/>
          <w:bCs/>
          <w:sz w:val="24"/>
          <w:szCs w:val="24"/>
          <w:lang w:eastAsia="ar-SA"/>
        </w:rPr>
        <w:t>3. OŚWIADCZENIE DOTYCZĄCE PODANYCH INFORMACJI:</w:t>
      </w:r>
    </w:p>
    <w:p w14:paraId="793BD0E6" w14:textId="77777777" w:rsidR="00482160" w:rsidRPr="000230FB" w:rsidRDefault="00482160" w:rsidP="00482160">
      <w:pPr>
        <w:spacing w:after="0"/>
        <w:jc w:val="both"/>
        <w:rPr>
          <w:rFonts w:ascii="Arial" w:eastAsia="Arial" w:hAnsi="Arial" w:cs="Arial"/>
          <w:sz w:val="24"/>
          <w:szCs w:val="24"/>
          <w:lang w:eastAsia="ar-SA"/>
        </w:rPr>
      </w:pPr>
      <w:r w:rsidRPr="000230FB">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0230FB" w:rsidRDefault="00482160" w:rsidP="00482160">
      <w:pPr>
        <w:spacing w:after="0"/>
        <w:rPr>
          <w:rFonts w:ascii="Arial" w:eastAsia="Arial" w:hAnsi="Arial" w:cs="Arial"/>
          <w:sz w:val="24"/>
          <w:szCs w:val="24"/>
          <w:lang w:eastAsia="ar-SA"/>
        </w:rPr>
      </w:pPr>
    </w:p>
    <w:p w14:paraId="1113DE28" w14:textId="77777777" w:rsidR="00482160" w:rsidRPr="000230FB" w:rsidRDefault="00482160" w:rsidP="00482160">
      <w:pPr>
        <w:spacing w:after="0"/>
        <w:rPr>
          <w:rFonts w:ascii="Arial" w:eastAsia="Arial" w:hAnsi="Arial" w:cs="Arial"/>
          <w:sz w:val="24"/>
          <w:szCs w:val="24"/>
          <w:lang w:eastAsia="ar-SA"/>
        </w:rPr>
      </w:pPr>
    </w:p>
    <w:p w14:paraId="423E57A2" w14:textId="77777777" w:rsidR="00482160" w:rsidRPr="000230FB" w:rsidRDefault="00482160" w:rsidP="00482160">
      <w:pPr>
        <w:spacing w:after="0"/>
        <w:jc w:val="both"/>
        <w:rPr>
          <w:rFonts w:ascii="Arial" w:hAnsi="Arial" w:cs="Arial"/>
          <w:sz w:val="24"/>
          <w:szCs w:val="24"/>
        </w:rPr>
      </w:pP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r w:rsidRPr="000230FB">
        <w:rPr>
          <w:rFonts w:ascii="Arial" w:hAnsi="Arial" w:cs="Arial"/>
          <w:sz w:val="24"/>
          <w:szCs w:val="24"/>
        </w:rPr>
        <w:tab/>
      </w:r>
    </w:p>
    <w:p w14:paraId="6CB4B70B" w14:textId="77777777" w:rsidR="00482160" w:rsidRPr="000230FB" w:rsidRDefault="00482160" w:rsidP="00482160">
      <w:pPr>
        <w:spacing w:after="0"/>
        <w:rPr>
          <w:rFonts w:ascii="Arial" w:hAnsi="Arial" w:cs="Arial"/>
          <w:sz w:val="24"/>
          <w:szCs w:val="24"/>
        </w:rPr>
      </w:pPr>
    </w:p>
    <w:p w14:paraId="6BDF0EFD" w14:textId="77777777" w:rsidR="00482160" w:rsidRPr="000230FB" w:rsidRDefault="00482160" w:rsidP="00482160">
      <w:pPr>
        <w:spacing w:after="0"/>
        <w:rPr>
          <w:rFonts w:ascii="Arial" w:hAnsi="Arial" w:cs="Arial"/>
          <w:b/>
          <w:color w:val="000000"/>
          <w:sz w:val="24"/>
          <w:szCs w:val="24"/>
          <w:u w:val="single"/>
        </w:rPr>
      </w:pPr>
      <w:r w:rsidRPr="000230FB">
        <w:rPr>
          <w:rFonts w:ascii="Arial" w:hAnsi="Arial" w:cs="Arial"/>
          <w:b/>
          <w:color w:val="000000"/>
          <w:sz w:val="24"/>
          <w:szCs w:val="24"/>
          <w:u w:val="single"/>
        </w:rPr>
        <w:t>Uwaga</w:t>
      </w:r>
    </w:p>
    <w:p w14:paraId="674EF2A0" w14:textId="77777777" w:rsidR="00482160" w:rsidRPr="000230FB" w:rsidRDefault="00482160" w:rsidP="00482160">
      <w:pPr>
        <w:spacing w:after="0"/>
        <w:rPr>
          <w:rFonts w:ascii="Arial" w:hAnsi="Arial" w:cs="Arial"/>
          <w:color w:val="000000"/>
          <w:sz w:val="24"/>
          <w:szCs w:val="24"/>
        </w:rPr>
      </w:pPr>
      <w:r w:rsidRPr="000230FB">
        <w:rPr>
          <w:rFonts w:ascii="Arial" w:hAnsi="Arial" w:cs="Arial"/>
          <w:color w:val="000000"/>
          <w:sz w:val="24"/>
          <w:szCs w:val="24"/>
        </w:rPr>
        <w:t>Niepotrzebne proszę skreślić lub wpisać nie dotyczy</w:t>
      </w:r>
    </w:p>
    <w:p w14:paraId="5ABEC18F" w14:textId="77777777" w:rsidR="00482160" w:rsidRPr="000230FB" w:rsidRDefault="00482160" w:rsidP="00482160">
      <w:pPr>
        <w:spacing w:after="0"/>
        <w:rPr>
          <w:rFonts w:ascii="Arial" w:hAnsi="Arial" w:cs="Arial"/>
          <w:color w:val="000000"/>
          <w:sz w:val="24"/>
          <w:szCs w:val="24"/>
        </w:rPr>
      </w:pPr>
    </w:p>
    <w:p w14:paraId="63147831" w14:textId="77777777" w:rsidR="00482160" w:rsidRPr="000230FB" w:rsidRDefault="00482160" w:rsidP="00482160">
      <w:pPr>
        <w:spacing w:after="0"/>
        <w:jc w:val="both"/>
        <w:rPr>
          <w:rFonts w:ascii="Arial" w:hAnsi="Arial" w:cs="Arial"/>
          <w:b/>
          <w:bCs/>
          <w:i/>
          <w:iCs/>
          <w:color w:val="000000"/>
          <w:sz w:val="24"/>
          <w:szCs w:val="24"/>
        </w:rPr>
      </w:pPr>
      <w:r w:rsidRPr="000230FB">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0230FB" w:rsidRDefault="00482160" w:rsidP="00482160">
      <w:pPr>
        <w:spacing w:after="0"/>
        <w:jc w:val="both"/>
        <w:rPr>
          <w:rFonts w:ascii="Arial" w:hAnsi="Arial" w:cs="Arial"/>
          <w:color w:val="000000"/>
          <w:sz w:val="24"/>
          <w:szCs w:val="24"/>
        </w:rPr>
      </w:pPr>
    </w:p>
    <w:p w14:paraId="6533F328" w14:textId="77777777" w:rsidR="00482160" w:rsidRPr="000230FB" w:rsidRDefault="00482160" w:rsidP="00482160">
      <w:pPr>
        <w:spacing w:after="0"/>
        <w:rPr>
          <w:rFonts w:ascii="Arial" w:hAnsi="Arial" w:cs="Arial"/>
          <w:color w:val="000000"/>
          <w:sz w:val="24"/>
          <w:szCs w:val="24"/>
        </w:rPr>
      </w:pPr>
    </w:p>
    <w:p w14:paraId="15042811" w14:textId="77777777" w:rsidR="00482160" w:rsidRDefault="00482160" w:rsidP="00482160"/>
    <w:p w14:paraId="3EDD4AB1" w14:textId="52233643" w:rsidR="00D20B57" w:rsidRPr="00526E12" w:rsidRDefault="0061517F" w:rsidP="00D20B57">
      <w:pPr>
        <w:spacing w:after="0"/>
        <w:jc w:val="both"/>
        <w:rPr>
          <w:rFonts w:ascii="Arial" w:hAnsi="Arial" w:cs="Arial"/>
          <w:sz w:val="24"/>
          <w:szCs w:val="24"/>
        </w:rPr>
      </w:pPr>
      <w:r w:rsidRPr="00526E12">
        <w:rPr>
          <w:rFonts w:ascii="Arial" w:hAnsi="Arial" w:cs="Arial"/>
          <w:b/>
          <w:bCs/>
          <w:sz w:val="24"/>
          <w:szCs w:val="24"/>
          <w:highlight w:val="yellow"/>
        </w:rPr>
        <w:br w:type="page"/>
      </w:r>
      <w:r w:rsidR="001C14C5" w:rsidRPr="00526E12">
        <w:rPr>
          <w:rFonts w:ascii="Arial" w:hAnsi="Arial" w:cs="Arial"/>
          <w:b/>
          <w:bCs/>
          <w:sz w:val="24"/>
          <w:szCs w:val="24"/>
        </w:rPr>
        <w:lastRenderedPageBreak/>
        <w:t>ZP/</w:t>
      </w:r>
      <w:r w:rsidR="00564529">
        <w:rPr>
          <w:rFonts w:ascii="Arial" w:hAnsi="Arial" w:cs="Arial"/>
          <w:b/>
          <w:bCs/>
          <w:sz w:val="24"/>
          <w:szCs w:val="24"/>
        </w:rPr>
        <w:t>2</w:t>
      </w:r>
      <w:r w:rsidR="001C14C5" w:rsidRPr="00526E12">
        <w:rPr>
          <w:rFonts w:ascii="Arial" w:hAnsi="Arial" w:cs="Arial"/>
          <w:b/>
          <w:bCs/>
          <w:sz w:val="24"/>
          <w:szCs w:val="24"/>
        </w:rPr>
        <w:t>/202</w:t>
      </w:r>
      <w:r w:rsidR="001C14C5">
        <w:rPr>
          <w:rFonts w:ascii="Arial" w:hAnsi="Arial" w:cs="Arial"/>
          <w:b/>
          <w:bCs/>
          <w:sz w:val="24"/>
          <w:szCs w:val="24"/>
        </w:rPr>
        <w:t>2</w:t>
      </w:r>
      <w:r w:rsidR="001C14C5" w:rsidRPr="00526E12">
        <w:rPr>
          <w:rFonts w:ascii="Arial" w:hAnsi="Arial" w:cs="Arial"/>
          <w:sz w:val="24"/>
          <w:szCs w:val="24"/>
        </w:rPr>
        <w:tab/>
      </w:r>
    </w:p>
    <w:p w14:paraId="4A87424A" w14:textId="68DC89F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bookmarkStart w:id="5" w:name="_Hlk92790313"/>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5"/>
    </w:p>
    <w:p w14:paraId="4206F07E" w14:textId="77777777" w:rsidR="0061517F" w:rsidRPr="00526E12" w:rsidRDefault="0061517F" w:rsidP="004330A9">
      <w:pPr>
        <w:spacing w:after="0"/>
        <w:jc w:val="both"/>
        <w:rPr>
          <w:rFonts w:ascii="Arial" w:hAnsi="Arial" w:cs="Arial"/>
          <w:b/>
          <w:sz w:val="24"/>
          <w:szCs w:val="24"/>
          <w:lang w:eastAsia="pl-PL"/>
        </w:rPr>
      </w:pPr>
    </w:p>
    <w:p w14:paraId="1F44E2EC"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 xml:space="preserve">....................................................... </w:t>
      </w:r>
      <w:r w:rsidRPr="00526E12">
        <w:rPr>
          <w:rFonts w:ascii="Arial" w:hAnsi="Arial" w:cs="Arial"/>
          <w:sz w:val="24"/>
          <w:szCs w:val="24"/>
        </w:rPr>
        <w:tab/>
        <w:t>………...................., dnia  .........................</w:t>
      </w:r>
    </w:p>
    <w:p w14:paraId="30C246B6"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(pieczątka firmy)</w:t>
      </w:r>
    </w:p>
    <w:p w14:paraId="281F78D4" w14:textId="191F151B" w:rsidR="0061517F" w:rsidRPr="00526E12" w:rsidRDefault="0061517F" w:rsidP="004330A9">
      <w:pPr>
        <w:spacing w:after="0"/>
        <w:ind w:left="5000" w:firstLine="1250"/>
        <w:jc w:val="right"/>
        <w:rPr>
          <w:rFonts w:ascii="Arial" w:hAnsi="Arial" w:cs="Arial"/>
          <w:sz w:val="24"/>
          <w:szCs w:val="24"/>
        </w:rPr>
      </w:pPr>
      <w:r w:rsidRPr="00526E12">
        <w:rPr>
          <w:rFonts w:ascii="Arial" w:hAnsi="Arial" w:cs="Arial"/>
          <w:sz w:val="24"/>
          <w:szCs w:val="24"/>
        </w:rPr>
        <w:tab/>
        <w:t xml:space="preserve">Załącznik nr </w:t>
      </w:r>
      <w:r w:rsidR="00482160">
        <w:rPr>
          <w:rFonts w:ascii="Arial" w:hAnsi="Arial" w:cs="Arial"/>
          <w:sz w:val="24"/>
          <w:szCs w:val="24"/>
        </w:rPr>
        <w:t>6</w:t>
      </w:r>
      <w:r w:rsidRPr="00526E12">
        <w:rPr>
          <w:rFonts w:ascii="Arial" w:hAnsi="Arial" w:cs="Arial"/>
          <w:sz w:val="24"/>
          <w:szCs w:val="24"/>
        </w:rPr>
        <w:t xml:space="preserve"> do SWZ</w:t>
      </w:r>
    </w:p>
    <w:p w14:paraId="5A6B2625" w14:textId="77777777" w:rsidR="0061517F" w:rsidRPr="00526E12" w:rsidRDefault="0061517F" w:rsidP="004330A9">
      <w:pPr>
        <w:spacing w:after="0"/>
        <w:rPr>
          <w:rFonts w:ascii="Arial" w:hAnsi="Arial" w:cs="Arial"/>
          <w:b/>
          <w:sz w:val="24"/>
          <w:szCs w:val="24"/>
        </w:rPr>
      </w:pPr>
    </w:p>
    <w:p w14:paraId="2E32F6FD"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ZOBOWIĄZANIE INNEGO PODMIOTU</w:t>
      </w:r>
    </w:p>
    <w:p w14:paraId="743A0CB1" w14:textId="77777777" w:rsidR="004118C0" w:rsidRPr="006D6997" w:rsidRDefault="004118C0" w:rsidP="004118C0">
      <w:pPr>
        <w:spacing w:after="0"/>
        <w:jc w:val="center"/>
        <w:rPr>
          <w:rFonts w:ascii="Arial" w:hAnsi="Arial" w:cs="Arial"/>
          <w:b/>
          <w:sz w:val="24"/>
          <w:szCs w:val="24"/>
        </w:rPr>
      </w:pPr>
      <w:r w:rsidRPr="006D6997">
        <w:rPr>
          <w:rFonts w:ascii="Arial" w:hAnsi="Arial" w:cs="Arial"/>
          <w:b/>
          <w:sz w:val="24"/>
          <w:szCs w:val="24"/>
        </w:rPr>
        <w:t>DO ODDANIA DO DYSPOZYCJI WYKONAWCY NIEZBĘDNYCH ZASOBÓW</w:t>
      </w:r>
    </w:p>
    <w:p w14:paraId="7205D8C2" w14:textId="77777777" w:rsidR="004118C0" w:rsidRPr="006D6997" w:rsidRDefault="004118C0" w:rsidP="004118C0">
      <w:pPr>
        <w:spacing w:after="0"/>
        <w:jc w:val="center"/>
        <w:rPr>
          <w:rFonts w:ascii="Arial" w:hAnsi="Arial" w:cs="Arial"/>
          <w:sz w:val="24"/>
          <w:szCs w:val="24"/>
        </w:rPr>
      </w:pPr>
      <w:r w:rsidRPr="006D6997">
        <w:rPr>
          <w:rFonts w:ascii="Arial" w:hAnsi="Arial" w:cs="Arial"/>
          <w:b/>
          <w:bCs/>
          <w:sz w:val="24"/>
          <w:szCs w:val="24"/>
          <w:lang w:eastAsia="pl-PL"/>
        </w:rPr>
        <w:t>NA POTRZEBY REALIZACJI ZAMÓWIENIA</w:t>
      </w:r>
    </w:p>
    <w:p w14:paraId="6559916C" w14:textId="77777777" w:rsidR="004118C0" w:rsidRPr="006D6997" w:rsidRDefault="004118C0" w:rsidP="004118C0">
      <w:pPr>
        <w:spacing w:after="0"/>
        <w:jc w:val="center"/>
        <w:rPr>
          <w:rFonts w:ascii="Arial" w:hAnsi="Arial" w:cs="Arial"/>
          <w:b/>
          <w:bCs/>
          <w:sz w:val="24"/>
          <w:szCs w:val="24"/>
          <w:lang w:eastAsia="pl-PL"/>
        </w:rPr>
      </w:pPr>
      <w:r w:rsidRPr="006D6997">
        <w:rPr>
          <w:rFonts w:ascii="Arial" w:hAnsi="Arial" w:cs="Arial"/>
          <w:sz w:val="24"/>
          <w:szCs w:val="24"/>
        </w:rPr>
        <w:t>w trybie art. 118 ustawy Prawo zamówień publicznych</w:t>
      </w:r>
    </w:p>
    <w:p w14:paraId="382CBB52" w14:textId="77777777" w:rsidR="004118C0" w:rsidRPr="006D6997" w:rsidRDefault="004118C0" w:rsidP="004118C0">
      <w:pPr>
        <w:spacing w:after="0"/>
        <w:jc w:val="both"/>
        <w:rPr>
          <w:rFonts w:ascii="Arial" w:hAnsi="Arial" w:cs="Arial"/>
          <w:b/>
          <w:bCs/>
          <w:sz w:val="24"/>
          <w:szCs w:val="24"/>
          <w:lang w:eastAsia="pl-PL"/>
        </w:rPr>
      </w:pPr>
    </w:p>
    <w:p w14:paraId="271AFF86"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Ja(/My) ……………….…</w:t>
      </w:r>
      <w:r>
        <w:rPr>
          <w:rFonts w:ascii="Arial" w:hAnsi="Arial" w:cs="Arial"/>
          <w:sz w:val="24"/>
          <w:szCs w:val="24"/>
          <w:lang w:eastAsia="pl-PL"/>
        </w:rPr>
        <w:t>……………………….</w:t>
      </w:r>
      <w:r w:rsidRPr="006D6997">
        <w:rPr>
          <w:rFonts w:ascii="Arial" w:hAnsi="Arial" w:cs="Arial"/>
          <w:sz w:val="24"/>
          <w:szCs w:val="24"/>
          <w:lang w:eastAsia="pl-PL"/>
        </w:rPr>
        <w:t>…………..……………………………...…</w:t>
      </w:r>
    </w:p>
    <w:p w14:paraId="51C97D23"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(imię i nazwisko składającego oświadczenie)</w:t>
      </w:r>
    </w:p>
    <w:p w14:paraId="39D2902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będąc upoważnionym(/mi) do reprezentowania:</w:t>
      </w:r>
    </w:p>
    <w:p w14:paraId="5DF17D0A"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456C40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innego podmiotu oddającego do dyspozycji Wykonawcy swoje zasoby)</w:t>
      </w:r>
    </w:p>
    <w:p w14:paraId="5FABCAE9"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b/>
          <w:bCs/>
          <w:sz w:val="24"/>
          <w:szCs w:val="24"/>
          <w:lang w:eastAsia="pl-PL"/>
        </w:rPr>
        <w:t>O Ś W I A D C Z A M(/Y)</w:t>
      </w:r>
      <w:r w:rsidRPr="006D6997">
        <w:rPr>
          <w:rFonts w:ascii="Arial" w:hAnsi="Arial" w:cs="Arial"/>
          <w:sz w:val="24"/>
          <w:szCs w:val="24"/>
          <w:lang w:eastAsia="pl-PL"/>
        </w:rPr>
        <w:t>,</w:t>
      </w:r>
    </w:p>
    <w:p w14:paraId="5C944295" w14:textId="77777777" w:rsidR="004118C0" w:rsidRPr="00DF3314" w:rsidRDefault="004118C0" w:rsidP="004118C0">
      <w:pPr>
        <w:spacing w:after="0"/>
        <w:jc w:val="both"/>
        <w:rPr>
          <w:rFonts w:ascii="Arial" w:hAnsi="Arial" w:cs="Arial"/>
          <w:b/>
          <w:sz w:val="24"/>
          <w:szCs w:val="24"/>
          <w:lang w:eastAsia="pl-PL"/>
        </w:rPr>
      </w:pPr>
      <w:r w:rsidRPr="006D6997">
        <w:rPr>
          <w:rFonts w:ascii="Arial" w:hAnsi="Arial" w:cs="Arial"/>
          <w:sz w:val="24"/>
          <w:szCs w:val="24"/>
          <w:lang w:eastAsia="pl-PL"/>
        </w:rPr>
        <w:t>że w prowadzonym postępowaniu o udzielenie zamówienia publicznego dla zadania pn.</w:t>
      </w:r>
      <w:r w:rsidRPr="006D6997">
        <w:rPr>
          <w:rFonts w:ascii="Arial" w:hAnsi="Arial" w:cs="Arial"/>
          <w:b/>
          <w:sz w:val="24"/>
          <w:szCs w:val="24"/>
        </w:rPr>
        <w:t xml:space="preserve">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sidRPr="006D6997">
        <w:rPr>
          <w:rFonts w:ascii="Arial" w:hAnsi="Arial" w:cs="Arial"/>
          <w:sz w:val="24"/>
          <w:szCs w:val="24"/>
          <w:lang w:eastAsia="pl-PL"/>
        </w:rPr>
        <w:t xml:space="preserve">stosownie do art. 118 ustawy </w:t>
      </w:r>
      <w:r w:rsidRPr="006D6997">
        <w:rPr>
          <w:rFonts w:ascii="Arial" w:eastAsia="Arial" w:hAnsi="Arial" w:cs="Arial"/>
          <w:bCs/>
          <w:sz w:val="24"/>
          <w:szCs w:val="24"/>
          <w:lang w:eastAsia="ar-SA"/>
        </w:rPr>
        <w:t>z dnia 11 września 2019 r.</w:t>
      </w:r>
      <w:r>
        <w:rPr>
          <w:rFonts w:ascii="Arial" w:eastAsia="Arial" w:hAnsi="Arial" w:cs="Arial"/>
          <w:bCs/>
          <w:sz w:val="24"/>
          <w:szCs w:val="24"/>
          <w:lang w:eastAsia="ar-SA"/>
        </w:rPr>
        <w:t xml:space="preserve"> </w:t>
      </w:r>
      <w:r w:rsidRPr="006D6997">
        <w:rPr>
          <w:rFonts w:ascii="Arial" w:eastAsia="Arial" w:hAnsi="Arial" w:cs="Arial"/>
          <w:bCs/>
          <w:sz w:val="24"/>
          <w:szCs w:val="24"/>
          <w:lang w:eastAsia="ar-SA"/>
        </w:rPr>
        <w:t>Prawo zamówień publicznych</w:t>
      </w:r>
      <w:r w:rsidRPr="006D6997">
        <w:rPr>
          <w:rFonts w:ascii="Arial" w:hAnsi="Arial" w:cs="Arial"/>
          <w:sz w:val="24"/>
          <w:szCs w:val="24"/>
          <w:lang w:eastAsia="pl-PL"/>
        </w:rPr>
        <w:t xml:space="preserve"> zobowiązuję/</w:t>
      </w:r>
      <w:proofErr w:type="spellStart"/>
      <w:r w:rsidRPr="006D6997">
        <w:rPr>
          <w:rFonts w:ascii="Arial" w:hAnsi="Arial" w:cs="Arial"/>
          <w:sz w:val="24"/>
          <w:szCs w:val="24"/>
          <w:lang w:eastAsia="pl-PL"/>
        </w:rPr>
        <w:t>emy</w:t>
      </w:r>
      <w:proofErr w:type="spellEnd"/>
      <w:r w:rsidRPr="006D699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6D6997" w:rsidRDefault="004118C0" w:rsidP="004118C0">
      <w:pPr>
        <w:spacing w:after="0"/>
        <w:jc w:val="both"/>
        <w:rPr>
          <w:rFonts w:ascii="Arial" w:hAnsi="Arial" w:cs="Arial"/>
          <w:sz w:val="24"/>
          <w:szCs w:val="24"/>
          <w:lang w:eastAsia="pl-PL"/>
        </w:rPr>
      </w:pPr>
      <w:r w:rsidRPr="006D6997">
        <w:rPr>
          <w:rFonts w:ascii="Arial" w:hAnsi="Arial" w:cs="Arial"/>
          <w:sz w:val="24"/>
          <w:szCs w:val="24"/>
          <w:lang w:eastAsia="pl-PL"/>
        </w:rPr>
        <w:t>…………………………………………………………………....…</w:t>
      </w:r>
      <w:r>
        <w:rPr>
          <w:rFonts w:ascii="Arial" w:hAnsi="Arial" w:cs="Arial"/>
          <w:sz w:val="24"/>
          <w:szCs w:val="24"/>
          <w:lang w:eastAsia="pl-PL"/>
        </w:rPr>
        <w:t>...</w:t>
      </w:r>
      <w:r w:rsidRPr="006D6997">
        <w:rPr>
          <w:rFonts w:ascii="Arial" w:hAnsi="Arial" w:cs="Arial"/>
          <w:sz w:val="24"/>
          <w:szCs w:val="24"/>
          <w:lang w:eastAsia="pl-PL"/>
        </w:rPr>
        <w:t>……………...…………….…………….…………………………………………………………………………………</w:t>
      </w:r>
    </w:p>
    <w:p w14:paraId="12396D3C" w14:textId="77777777" w:rsidR="004118C0" w:rsidRPr="006D6997" w:rsidRDefault="004118C0" w:rsidP="004118C0">
      <w:pPr>
        <w:spacing w:after="0"/>
        <w:jc w:val="center"/>
        <w:rPr>
          <w:rFonts w:ascii="Arial" w:hAnsi="Arial" w:cs="Arial"/>
          <w:sz w:val="24"/>
          <w:szCs w:val="24"/>
          <w:lang w:eastAsia="pl-PL"/>
        </w:rPr>
      </w:pPr>
      <w:r w:rsidRPr="006D6997">
        <w:rPr>
          <w:rFonts w:ascii="Arial" w:hAnsi="Arial" w:cs="Arial"/>
          <w:sz w:val="24"/>
          <w:szCs w:val="24"/>
          <w:lang w:eastAsia="pl-PL"/>
        </w:rPr>
        <w:t>(nazwa i adres  Wykonawcy składającego ofertę)</w:t>
      </w:r>
    </w:p>
    <w:p w14:paraId="4020580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1) zakres moich zasobów dostępnych Wykonawcy</w:t>
      </w:r>
      <w:r w:rsidRPr="006D6997">
        <w:rPr>
          <w:rFonts w:ascii="Arial" w:hAnsi="Arial" w:cs="Arial"/>
          <w:sz w:val="24"/>
          <w:szCs w:val="24"/>
          <w:lang w:eastAsia="pl-PL"/>
        </w:rPr>
        <w:t xml:space="preserve"> w celu potwierdzenia spełniania warunków udziału w postępowaniu</w:t>
      </w:r>
      <w:r w:rsidRPr="006D6997">
        <w:rPr>
          <w:rFonts w:ascii="Arial" w:eastAsia="TimesNewRoman" w:hAnsi="Arial" w:cs="Arial"/>
          <w:sz w:val="24"/>
          <w:szCs w:val="24"/>
          <w:lang w:eastAsia="pl-PL"/>
        </w:rPr>
        <w:t>:</w:t>
      </w:r>
    </w:p>
    <w:p w14:paraId="33DF194E"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10DAA7B8"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(zakres udostępnianych zasobów w celu potwierdzenia spełniania warunku:</w:t>
      </w:r>
    </w:p>
    <w:p w14:paraId="2F610447"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 xml:space="preserve">doświadczenie, </w:t>
      </w:r>
      <w:r w:rsidRPr="006D6997">
        <w:rPr>
          <w:rFonts w:ascii="Arial" w:hAnsi="Arial" w:cs="Arial"/>
          <w:bCs/>
          <w:i/>
          <w:sz w:val="24"/>
          <w:szCs w:val="24"/>
          <w:lang w:eastAsia="pl-PL"/>
        </w:rPr>
        <w:t>osoby skierowane do realizacji zamówienia</w:t>
      </w:r>
      <w:r w:rsidRPr="006D6997">
        <w:rPr>
          <w:rFonts w:ascii="Arial" w:hAnsi="Arial" w:cs="Arial"/>
          <w:i/>
          <w:sz w:val="24"/>
          <w:szCs w:val="24"/>
          <w:lang w:eastAsia="pl-PL"/>
        </w:rPr>
        <w:t>)</w:t>
      </w:r>
    </w:p>
    <w:p w14:paraId="37EDE7BE"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009B4581" w14:textId="77777777" w:rsidR="004118C0" w:rsidRPr="006D6997" w:rsidRDefault="004118C0" w:rsidP="004118C0">
      <w:pPr>
        <w:spacing w:after="0"/>
        <w:jc w:val="center"/>
        <w:rPr>
          <w:rFonts w:ascii="Arial" w:hAnsi="Arial" w:cs="Arial"/>
          <w:i/>
          <w:sz w:val="24"/>
          <w:szCs w:val="24"/>
        </w:rPr>
      </w:pPr>
      <w:r w:rsidRPr="006D6997">
        <w:rPr>
          <w:rFonts w:ascii="Arial" w:hAnsi="Arial" w:cs="Arial"/>
          <w:i/>
          <w:sz w:val="24"/>
          <w:szCs w:val="24"/>
          <w:lang w:eastAsia="pl-PL"/>
        </w:rPr>
        <w:t>(np. umowa podwykonawstwa, umowa cywilno-prawna, umowa o współpracy)</w:t>
      </w:r>
    </w:p>
    <w:p w14:paraId="5FC628FF" w14:textId="77777777" w:rsidR="004118C0" w:rsidRPr="006D6997" w:rsidRDefault="004118C0" w:rsidP="004118C0">
      <w:pPr>
        <w:autoSpaceDN w:val="0"/>
        <w:adjustRightInd w:val="0"/>
        <w:spacing w:after="0"/>
        <w:jc w:val="both"/>
        <w:rPr>
          <w:rFonts w:ascii="Arial" w:eastAsia="TimesNewRoman" w:hAnsi="Arial" w:cs="Arial"/>
          <w:sz w:val="24"/>
          <w:szCs w:val="24"/>
          <w:lang w:eastAsia="pl-PL"/>
        </w:rPr>
      </w:pPr>
      <w:r w:rsidRPr="006D699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B792BCB"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okres, przez który inny podmiot udostępni Wykonawcy swoje zasoby)</w:t>
      </w:r>
    </w:p>
    <w:p w14:paraId="2291F8E5"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4) zakres mojego udziału przy wykonywaniu zamówienia publicznego:</w:t>
      </w:r>
    </w:p>
    <w:p w14:paraId="55061D44" w14:textId="77777777" w:rsidR="004118C0" w:rsidRPr="006D6997" w:rsidRDefault="004118C0" w:rsidP="004118C0">
      <w:pPr>
        <w:autoSpaceDN w:val="0"/>
        <w:adjustRightInd w:val="0"/>
        <w:spacing w:after="0"/>
        <w:rPr>
          <w:rFonts w:ascii="Arial" w:eastAsia="TimesNewRoman" w:hAnsi="Arial" w:cs="Arial"/>
          <w:sz w:val="24"/>
          <w:szCs w:val="24"/>
          <w:lang w:eastAsia="pl-PL"/>
        </w:rPr>
      </w:pPr>
      <w:r w:rsidRPr="006D6997">
        <w:rPr>
          <w:rFonts w:ascii="Arial" w:eastAsia="TimesNewRoman" w:hAnsi="Arial" w:cs="Arial"/>
          <w:sz w:val="24"/>
          <w:szCs w:val="24"/>
          <w:lang w:eastAsia="pl-PL"/>
        </w:rPr>
        <w:t>…………………………………………………………………………………………………</w:t>
      </w:r>
    </w:p>
    <w:p w14:paraId="669D9CC2" w14:textId="77777777" w:rsidR="004118C0" w:rsidRPr="006D6997" w:rsidRDefault="004118C0" w:rsidP="004118C0">
      <w:pPr>
        <w:spacing w:after="0"/>
        <w:jc w:val="center"/>
        <w:rPr>
          <w:rFonts w:ascii="Arial" w:hAnsi="Arial" w:cs="Arial"/>
          <w:i/>
          <w:sz w:val="24"/>
          <w:szCs w:val="24"/>
          <w:lang w:eastAsia="pl-PL"/>
        </w:rPr>
      </w:pPr>
      <w:r w:rsidRPr="006D6997">
        <w:rPr>
          <w:rFonts w:ascii="Arial" w:hAnsi="Arial" w:cs="Arial"/>
          <w:i/>
          <w:sz w:val="24"/>
          <w:szCs w:val="24"/>
          <w:lang w:eastAsia="pl-PL"/>
        </w:rPr>
        <w:t>(faktyczny zakres udziału innego podmiotu)</w:t>
      </w:r>
    </w:p>
    <w:p w14:paraId="47939D43" w14:textId="77777777" w:rsidR="004118C0" w:rsidRPr="006D6997" w:rsidRDefault="004118C0" w:rsidP="004118C0">
      <w:pPr>
        <w:autoSpaceDN w:val="0"/>
        <w:adjustRightInd w:val="0"/>
        <w:spacing w:after="0"/>
        <w:jc w:val="both"/>
        <w:rPr>
          <w:rFonts w:ascii="Arial" w:hAnsi="Arial" w:cs="Arial"/>
          <w:bCs/>
          <w:sz w:val="24"/>
          <w:szCs w:val="24"/>
          <w:lang w:eastAsia="pl-PL"/>
        </w:rPr>
      </w:pPr>
      <w:r w:rsidRPr="006D6997">
        <w:rPr>
          <w:rFonts w:ascii="Arial" w:eastAsia="TimesNewRoman" w:hAnsi="Arial" w:cs="Arial"/>
          <w:sz w:val="24"/>
          <w:szCs w:val="24"/>
          <w:lang w:eastAsia="pl-PL"/>
        </w:rPr>
        <w:t>5) OŚWIADCZENIE INNEGO PODMIOTU UDOSTĘPNIAJĄCEGO SWOJE ZASOBY W ZAKRESIE:</w:t>
      </w:r>
      <w:r w:rsidRPr="006D6997">
        <w:rPr>
          <w:rFonts w:ascii="Arial" w:eastAsia="TimesNewRoman" w:hAnsi="Arial" w:cs="Arial"/>
          <w:sz w:val="24"/>
          <w:szCs w:val="24"/>
        </w:rPr>
        <w:t>WYKSZTAŁCENIA, KWALIFIKACJI ZAWODOWYCH LUB DOŚWIADCZENIA</w:t>
      </w:r>
      <w:r w:rsidRPr="006D6997">
        <w:rPr>
          <w:rFonts w:ascii="Arial" w:hAnsi="Arial" w:cs="Arial"/>
          <w:bCs/>
          <w:sz w:val="24"/>
          <w:szCs w:val="24"/>
          <w:lang w:eastAsia="pl-PL"/>
        </w:rPr>
        <w:t>.</w:t>
      </w:r>
    </w:p>
    <w:p w14:paraId="0504E491" w14:textId="77777777" w:rsidR="004118C0" w:rsidRPr="006D6997" w:rsidRDefault="004118C0" w:rsidP="004118C0">
      <w:pPr>
        <w:autoSpaceDN w:val="0"/>
        <w:adjustRightInd w:val="0"/>
        <w:spacing w:after="0"/>
        <w:jc w:val="both"/>
        <w:rPr>
          <w:rFonts w:ascii="Arial" w:hAnsi="Arial" w:cs="Arial"/>
          <w:sz w:val="24"/>
          <w:szCs w:val="24"/>
          <w:lang w:eastAsia="pl-PL"/>
        </w:rPr>
      </w:pPr>
      <w:r w:rsidRPr="006D6997">
        <w:rPr>
          <w:rFonts w:ascii="Arial" w:hAnsi="Arial" w:cs="Arial"/>
          <w:bCs/>
          <w:sz w:val="24"/>
          <w:szCs w:val="24"/>
          <w:lang w:eastAsia="pl-PL"/>
        </w:rPr>
        <w:t xml:space="preserve">Oświadczam, że </w:t>
      </w:r>
      <w:r w:rsidRPr="006D6997">
        <w:rPr>
          <w:rFonts w:ascii="Arial" w:hAnsi="Arial" w:cs="Arial"/>
          <w:b/>
          <w:bCs/>
          <w:sz w:val="24"/>
          <w:szCs w:val="24"/>
          <w:u w:val="single"/>
          <w:lang w:eastAsia="pl-PL"/>
        </w:rPr>
        <w:t>zrealizuję</w:t>
      </w:r>
      <w:r w:rsidRPr="006D6997">
        <w:rPr>
          <w:rFonts w:ascii="Arial" w:hAnsi="Arial" w:cs="Arial"/>
          <w:bCs/>
          <w:sz w:val="24"/>
          <w:szCs w:val="24"/>
          <w:u w:val="single"/>
          <w:lang w:eastAsia="pl-PL"/>
        </w:rPr>
        <w:t xml:space="preserve"> przedmiot zamówienia w zakresie</w:t>
      </w:r>
      <w:r w:rsidRPr="006D6997">
        <w:rPr>
          <w:rFonts w:ascii="Arial" w:eastAsia="TimesNewRoman" w:hAnsi="Arial" w:cs="Arial"/>
          <w:sz w:val="24"/>
          <w:szCs w:val="24"/>
          <w:u w:val="single"/>
          <w:lang w:eastAsia="pl-PL"/>
        </w:rPr>
        <w:t xml:space="preserve"> w jakim udostępniłem swoje zasoby Wykonawcy </w:t>
      </w:r>
      <w:r w:rsidRPr="006D6997">
        <w:rPr>
          <w:rFonts w:ascii="Arial" w:eastAsia="TimesNewRoman" w:hAnsi="Arial" w:cs="Arial"/>
          <w:sz w:val="24"/>
          <w:szCs w:val="24"/>
          <w:lang w:eastAsia="pl-PL"/>
        </w:rPr>
        <w:t xml:space="preserve">w celu spełnienia warunków udziału w postępowaniu. </w:t>
      </w:r>
    </w:p>
    <w:p w14:paraId="27C13E42" w14:textId="77777777" w:rsidR="004118C0" w:rsidRPr="006D6997" w:rsidRDefault="004118C0" w:rsidP="004118C0">
      <w:pPr>
        <w:spacing w:after="0"/>
        <w:jc w:val="both"/>
        <w:rPr>
          <w:rFonts w:ascii="Arial" w:hAnsi="Arial" w:cs="Arial"/>
          <w:sz w:val="24"/>
          <w:szCs w:val="24"/>
          <w:lang w:eastAsia="pl-PL"/>
        </w:rPr>
      </w:pPr>
    </w:p>
    <w:p w14:paraId="3B7E2A91" w14:textId="77777777" w:rsidR="004118C0" w:rsidRPr="006D6997" w:rsidRDefault="004118C0" w:rsidP="004118C0">
      <w:pPr>
        <w:spacing w:after="0"/>
        <w:jc w:val="both"/>
        <w:rPr>
          <w:rFonts w:ascii="Arial" w:hAnsi="Arial" w:cs="Arial"/>
          <w:i/>
          <w:sz w:val="24"/>
          <w:szCs w:val="24"/>
          <w:lang w:eastAsia="pl-PL"/>
        </w:rPr>
      </w:pPr>
    </w:p>
    <w:p w14:paraId="7233C62D" w14:textId="77777777" w:rsidR="004118C0" w:rsidRPr="006D6997" w:rsidRDefault="004118C0" w:rsidP="004118C0">
      <w:pPr>
        <w:spacing w:after="0"/>
        <w:jc w:val="both"/>
        <w:rPr>
          <w:rFonts w:ascii="Arial" w:hAnsi="Arial" w:cs="Arial"/>
          <w:i/>
          <w:sz w:val="24"/>
          <w:szCs w:val="24"/>
          <w:lang w:eastAsia="pl-PL"/>
        </w:rPr>
      </w:pPr>
    </w:p>
    <w:p w14:paraId="4746B3D1" w14:textId="77777777" w:rsidR="004118C0" w:rsidRPr="006D6997" w:rsidRDefault="004118C0" w:rsidP="004118C0">
      <w:pPr>
        <w:spacing w:after="0"/>
        <w:jc w:val="both"/>
        <w:rPr>
          <w:rFonts w:ascii="Arial" w:hAnsi="Arial" w:cs="Arial"/>
          <w:i/>
          <w:sz w:val="24"/>
          <w:szCs w:val="24"/>
          <w:lang w:eastAsia="pl-PL"/>
        </w:rPr>
      </w:pPr>
    </w:p>
    <w:p w14:paraId="7E6D4259"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Uwaga</w:t>
      </w:r>
    </w:p>
    <w:p w14:paraId="40973FFA" w14:textId="77777777" w:rsidR="004118C0" w:rsidRPr="006D6997" w:rsidRDefault="004118C0" w:rsidP="004118C0">
      <w:pPr>
        <w:spacing w:after="0"/>
        <w:jc w:val="both"/>
        <w:rPr>
          <w:rFonts w:ascii="Arial" w:hAnsi="Arial" w:cs="Arial"/>
          <w:sz w:val="24"/>
          <w:szCs w:val="24"/>
        </w:rPr>
      </w:pPr>
      <w:r w:rsidRPr="006D699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6D6997" w:rsidRDefault="004118C0" w:rsidP="004118C0">
      <w:pPr>
        <w:spacing w:after="0"/>
        <w:rPr>
          <w:rFonts w:ascii="Arial" w:hAnsi="Arial" w:cs="Arial"/>
          <w:sz w:val="24"/>
          <w:szCs w:val="24"/>
        </w:rPr>
      </w:pPr>
    </w:p>
    <w:p w14:paraId="538B4358" w14:textId="77777777" w:rsidR="004118C0" w:rsidRPr="006D6997" w:rsidRDefault="004118C0" w:rsidP="004118C0">
      <w:pPr>
        <w:spacing w:after="0"/>
        <w:jc w:val="both"/>
        <w:rPr>
          <w:rFonts w:ascii="Arial" w:hAnsi="Arial" w:cs="Arial"/>
          <w:sz w:val="24"/>
          <w:szCs w:val="24"/>
        </w:rPr>
      </w:pPr>
      <w:r w:rsidRPr="006D699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Default="004118C0" w:rsidP="004118C0"/>
    <w:p w14:paraId="375547F3" w14:textId="77777777" w:rsidR="004118C0" w:rsidRDefault="004118C0">
      <w:pPr>
        <w:spacing w:after="0" w:line="240" w:lineRule="auto"/>
        <w:rPr>
          <w:rFonts w:ascii="Arial" w:hAnsi="Arial" w:cs="Arial"/>
          <w:b/>
          <w:bCs/>
          <w:sz w:val="24"/>
          <w:szCs w:val="24"/>
        </w:rPr>
      </w:pPr>
      <w:r>
        <w:rPr>
          <w:rFonts w:ascii="Arial" w:hAnsi="Arial" w:cs="Arial"/>
          <w:b/>
          <w:bCs/>
          <w:sz w:val="24"/>
          <w:szCs w:val="24"/>
        </w:rPr>
        <w:br w:type="page"/>
      </w:r>
    </w:p>
    <w:p w14:paraId="24507A69" w14:textId="1D83BE9C" w:rsidR="00D20B57" w:rsidRPr="00526E12" w:rsidRDefault="001C14C5" w:rsidP="00D20B57">
      <w:pPr>
        <w:spacing w:after="0"/>
        <w:jc w:val="both"/>
        <w:rPr>
          <w:rFonts w:ascii="Arial" w:hAnsi="Arial" w:cs="Arial"/>
          <w:sz w:val="24"/>
          <w:szCs w:val="24"/>
        </w:rPr>
      </w:pPr>
      <w:r w:rsidRPr="00526E12">
        <w:rPr>
          <w:rFonts w:ascii="Arial" w:hAnsi="Arial" w:cs="Arial"/>
          <w:b/>
          <w:bCs/>
          <w:sz w:val="24"/>
          <w:szCs w:val="24"/>
        </w:rPr>
        <w:lastRenderedPageBreak/>
        <w:t>ZP/</w:t>
      </w:r>
      <w:r w:rsidR="00564529">
        <w:rPr>
          <w:rFonts w:ascii="Arial" w:hAnsi="Arial" w:cs="Arial"/>
          <w:b/>
          <w:bCs/>
          <w:sz w:val="24"/>
          <w:szCs w:val="24"/>
        </w:rPr>
        <w:t>2</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3E74DA92" w14:textId="4B391FEA"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526E12" w:rsidRDefault="0061517F" w:rsidP="004330A9">
      <w:pPr>
        <w:spacing w:after="0"/>
        <w:jc w:val="right"/>
        <w:rPr>
          <w:rFonts w:ascii="Arial" w:hAnsi="Arial" w:cs="Arial"/>
          <w:iCs/>
          <w:sz w:val="24"/>
          <w:szCs w:val="24"/>
        </w:rPr>
      </w:pPr>
      <w:r w:rsidRPr="00526E12">
        <w:rPr>
          <w:rFonts w:ascii="Arial" w:hAnsi="Arial" w:cs="Arial"/>
          <w:sz w:val="24"/>
          <w:szCs w:val="24"/>
        </w:rPr>
        <w:tab/>
        <w:t xml:space="preserve">Załącznik nr </w:t>
      </w:r>
      <w:r w:rsidR="004118C0">
        <w:rPr>
          <w:rFonts w:ascii="Arial" w:hAnsi="Arial" w:cs="Arial"/>
          <w:sz w:val="24"/>
          <w:szCs w:val="24"/>
        </w:rPr>
        <w:t>7</w:t>
      </w:r>
      <w:r w:rsidRPr="00526E12">
        <w:rPr>
          <w:rFonts w:ascii="Arial" w:hAnsi="Arial" w:cs="Arial"/>
          <w:sz w:val="24"/>
          <w:szCs w:val="24"/>
        </w:rPr>
        <w:t xml:space="preserve"> do SWZ</w:t>
      </w:r>
    </w:p>
    <w:p w14:paraId="14ABB34F" w14:textId="77777777" w:rsidR="0061517F" w:rsidRPr="00526E12" w:rsidRDefault="0061517F" w:rsidP="004330A9">
      <w:pPr>
        <w:spacing w:after="0"/>
        <w:jc w:val="both"/>
        <w:rPr>
          <w:rFonts w:ascii="Arial" w:hAnsi="Arial" w:cs="Arial"/>
          <w:iCs/>
          <w:sz w:val="24"/>
          <w:szCs w:val="24"/>
        </w:rPr>
      </w:pPr>
    </w:p>
    <w:p w14:paraId="174AFD71" w14:textId="77777777" w:rsidR="004118C0" w:rsidRPr="00D434A8" w:rsidRDefault="004118C0" w:rsidP="004118C0">
      <w:pPr>
        <w:tabs>
          <w:tab w:val="left" w:pos="708"/>
        </w:tabs>
        <w:spacing w:after="0"/>
        <w:jc w:val="center"/>
        <w:rPr>
          <w:rFonts w:ascii="Arial" w:hAnsi="Arial" w:cs="Arial"/>
          <w:sz w:val="24"/>
          <w:szCs w:val="24"/>
        </w:rPr>
      </w:pPr>
      <w:r w:rsidRPr="00D434A8">
        <w:rPr>
          <w:rFonts w:ascii="Arial" w:hAnsi="Arial" w:cs="Arial"/>
          <w:b/>
          <w:sz w:val="24"/>
          <w:szCs w:val="24"/>
        </w:rPr>
        <w:t xml:space="preserve">OŚWIADCZENIE WYKONAWCY </w:t>
      </w:r>
    </w:p>
    <w:p w14:paraId="32E9A467" w14:textId="77777777" w:rsidR="004118C0" w:rsidRPr="00D434A8" w:rsidRDefault="004118C0" w:rsidP="004118C0">
      <w:pPr>
        <w:spacing w:after="0"/>
        <w:jc w:val="center"/>
        <w:rPr>
          <w:rFonts w:ascii="Arial" w:hAnsi="Arial" w:cs="Arial"/>
          <w:sz w:val="24"/>
          <w:szCs w:val="24"/>
        </w:rPr>
      </w:pPr>
      <w:r w:rsidRPr="00D434A8">
        <w:rPr>
          <w:rFonts w:ascii="Arial" w:hAnsi="Arial" w:cs="Arial"/>
          <w:sz w:val="24"/>
          <w:szCs w:val="24"/>
        </w:rPr>
        <w:t>w  trybie art. 108 ust. 1 pkt 5 ustawy Prawo zamówień publicznych</w:t>
      </w:r>
    </w:p>
    <w:p w14:paraId="4854E0C7" w14:textId="77777777" w:rsidR="004118C0" w:rsidRPr="00D434A8" w:rsidRDefault="004118C0" w:rsidP="004118C0">
      <w:pPr>
        <w:jc w:val="center"/>
        <w:rPr>
          <w:rFonts w:ascii="Arial" w:hAnsi="Arial" w:cs="Arial"/>
          <w:b/>
          <w:iCs/>
          <w:sz w:val="24"/>
          <w:szCs w:val="24"/>
        </w:rPr>
      </w:pPr>
      <w:r w:rsidRPr="00D434A8">
        <w:rPr>
          <w:rFonts w:ascii="Arial" w:hAnsi="Arial" w:cs="Arial"/>
          <w:b/>
          <w:iCs/>
          <w:sz w:val="24"/>
          <w:szCs w:val="24"/>
        </w:rPr>
        <w:t>o przynależności lub braku przynależności do tej samej grupy kapitałowej</w:t>
      </w:r>
    </w:p>
    <w:p w14:paraId="7B401891" w14:textId="77777777" w:rsidR="004118C0" w:rsidRPr="00D434A8" w:rsidRDefault="004118C0" w:rsidP="004118C0">
      <w:pPr>
        <w:spacing w:after="0"/>
        <w:jc w:val="both"/>
        <w:rPr>
          <w:rFonts w:ascii="Arial" w:hAnsi="Arial" w:cs="Arial"/>
          <w:sz w:val="24"/>
          <w:szCs w:val="24"/>
        </w:rPr>
      </w:pPr>
    </w:p>
    <w:p w14:paraId="64FB708E" w14:textId="77777777" w:rsidR="004118C0" w:rsidRPr="00D434A8" w:rsidRDefault="004118C0" w:rsidP="004118C0">
      <w:pPr>
        <w:spacing w:after="0"/>
        <w:jc w:val="right"/>
        <w:rPr>
          <w:rFonts w:ascii="Arial" w:hAnsi="Arial" w:cs="Arial"/>
          <w:sz w:val="24"/>
          <w:szCs w:val="24"/>
        </w:rPr>
      </w:pPr>
      <w:r w:rsidRPr="00D434A8">
        <w:rPr>
          <w:rFonts w:ascii="Arial" w:hAnsi="Arial" w:cs="Arial"/>
          <w:sz w:val="24"/>
          <w:szCs w:val="24"/>
        </w:rPr>
        <w:t>...................................., dnia .........................</w:t>
      </w:r>
    </w:p>
    <w:p w14:paraId="1D19D76C" w14:textId="77777777" w:rsidR="004118C0" w:rsidRPr="00D434A8" w:rsidRDefault="004118C0" w:rsidP="004118C0">
      <w:pPr>
        <w:spacing w:after="0"/>
        <w:jc w:val="both"/>
        <w:rPr>
          <w:rFonts w:ascii="Arial" w:hAnsi="Arial" w:cs="Arial"/>
          <w:sz w:val="24"/>
          <w:szCs w:val="24"/>
        </w:rPr>
      </w:pPr>
    </w:p>
    <w:p w14:paraId="036A09ED"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Nazwa Wykonawcy: ......................................................................................................</w:t>
      </w:r>
    </w:p>
    <w:p w14:paraId="160B8BB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p>
    <w:p w14:paraId="53FB8AF3"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Siedziba Wykonawcy: ..........................................</w:t>
      </w:r>
      <w:r>
        <w:rPr>
          <w:rFonts w:ascii="Arial" w:hAnsi="Arial" w:cs="Arial"/>
          <w:sz w:val="24"/>
          <w:szCs w:val="24"/>
        </w:rPr>
        <w:t>.</w:t>
      </w:r>
      <w:r w:rsidRPr="00D434A8">
        <w:rPr>
          <w:rFonts w:ascii="Arial" w:hAnsi="Arial" w:cs="Arial"/>
          <w:sz w:val="24"/>
          <w:szCs w:val="24"/>
        </w:rPr>
        <w:t>.........................................................</w:t>
      </w:r>
    </w:p>
    <w:p w14:paraId="740E7134"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w:t>
      </w:r>
      <w:r>
        <w:rPr>
          <w:rFonts w:ascii="Arial" w:hAnsi="Arial" w:cs="Arial"/>
          <w:sz w:val="24"/>
          <w:szCs w:val="24"/>
        </w:rPr>
        <w:t>.</w:t>
      </w:r>
      <w:r w:rsidRPr="00D434A8">
        <w:rPr>
          <w:rFonts w:ascii="Arial" w:hAnsi="Arial" w:cs="Arial"/>
          <w:sz w:val="24"/>
          <w:szCs w:val="24"/>
        </w:rPr>
        <w:t>.........................................................</w:t>
      </w:r>
    </w:p>
    <w:p w14:paraId="6919CB6E" w14:textId="77777777" w:rsidR="004118C0" w:rsidRDefault="004118C0" w:rsidP="004118C0">
      <w:pPr>
        <w:jc w:val="both"/>
        <w:rPr>
          <w:rFonts w:ascii="Arial" w:hAnsi="Arial" w:cs="Arial"/>
          <w:b/>
          <w:iCs/>
          <w:sz w:val="24"/>
          <w:szCs w:val="24"/>
        </w:rPr>
      </w:pPr>
    </w:p>
    <w:p w14:paraId="1D9E1866" w14:textId="77777777" w:rsidR="004118C0" w:rsidRPr="00D434A8" w:rsidRDefault="004118C0" w:rsidP="004118C0">
      <w:pPr>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xml:space="preserve">) z innym wykonawcą, który złożył ofertę w przedmiotowym postępowaniu* </w:t>
      </w:r>
    </w:p>
    <w:p w14:paraId="551AC7F0" w14:textId="77777777" w:rsidR="004118C0" w:rsidRPr="00D434A8" w:rsidRDefault="004118C0" w:rsidP="004118C0">
      <w:pPr>
        <w:spacing w:after="0"/>
        <w:jc w:val="both"/>
        <w:rPr>
          <w:rFonts w:ascii="Arial" w:hAnsi="Arial" w:cs="Arial"/>
          <w:iCs/>
          <w:sz w:val="24"/>
          <w:szCs w:val="24"/>
        </w:rPr>
      </w:pPr>
      <w:r w:rsidRPr="00D434A8">
        <w:rPr>
          <w:rFonts w:ascii="Arial" w:hAnsi="Arial" w:cs="Arial"/>
          <w:b/>
          <w:iCs/>
          <w:sz w:val="24"/>
          <w:szCs w:val="24"/>
        </w:rPr>
        <w:t>□</w:t>
      </w:r>
      <w:r w:rsidRPr="00D434A8">
        <w:rPr>
          <w:rFonts w:ascii="Arial" w:hAnsi="Arial" w:cs="Arial"/>
          <w:iCs/>
          <w:sz w:val="24"/>
          <w:szCs w:val="24"/>
        </w:rPr>
        <w:t xml:space="preserve"> oświadczam, że Wykonawca, którego reprezentuję przynależy do grupy kapitałowej w rozumieniu ustawy z dnia 16 lutego 2007 r. o ochronie konkurencji i konsumentów (Dz. U. z 202</w:t>
      </w:r>
      <w:r>
        <w:rPr>
          <w:rFonts w:ascii="Arial" w:hAnsi="Arial" w:cs="Arial"/>
          <w:iCs/>
          <w:sz w:val="24"/>
          <w:szCs w:val="24"/>
        </w:rPr>
        <w:t>1</w:t>
      </w:r>
      <w:r w:rsidRPr="00D434A8">
        <w:rPr>
          <w:rFonts w:ascii="Arial" w:hAnsi="Arial" w:cs="Arial"/>
          <w:iCs/>
          <w:sz w:val="24"/>
          <w:szCs w:val="24"/>
        </w:rPr>
        <w:t xml:space="preserve"> r., poz. </w:t>
      </w:r>
      <w:r>
        <w:rPr>
          <w:rFonts w:ascii="Arial" w:hAnsi="Arial" w:cs="Arial"/>
          <w:iCs/>
          <w:sz w:val="24"/>
          <w:szCs w:val="24"/>
        </w:rPr>
        <w:t>275</w:t>
      </w:r>
      <w:r w:rsidRPr="00D434A8">
        <w:rPr>
          <w:rFonts w:ascii="Arial" w:hAnsi="Arial" w:cs="Arial"/>
          <w:iCs/>
          <w:sz w:val="24"/>
          <w:szCs w:val="24"/>
        </w:rPr>
        <w:t>) wraz z wykonawcą, który złożył</w:t>
      </w:r>
      <w:r>
        <w:rPr>
          <w:rFonts w:ascii="Arial" w:hAnsi="Arial" w:cs="Arial"/>
          <w:iCs/>
          <w:sz w:val="24"/>
          <w:szCs w:val="24"/>
        </w:rPr>
        <w:t xml:space="preserve"> odrębną  </w:t>
      </w:r>
      <w:r w:rsidRPr="00D434A8">
        <w:rPr>
          <w:rFonts w:ascii="Arial" w:hAnsi="Arial" w:cs="Arial"/>
          <w:iCs/>
          <w:sz w:val="24"/>
          <w:szCs w:val="24"/>
        </w:rPr>
        <w:t>ofertę w przedmiotowym postępowaniu  tj. (podać nazwę i adres)*:</w:t>
      </w:r>
    </w:p>
    <w:p w14:paraId="7F751594"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w:t>
      </w:r>
    </w:p>
    <w:p w14:paraId="49C9D556" w14:textId="77777777" w:rsidR="004118C0" w:rsidRPr="00D434A8" w:rsidRDefault="004118C0" w:rsidP="004118C0">
      <w:pPr>
        <w:spacing w:after="0"/>
        <w:jc w:val="both"/>
        <w:rPr>
          <w:rFonts w:ascii="Arial" w:hAnsi="Arial" w:cs="Arial"/>
          <w:sz w:val="24"/>
          <w:szCs w:val="24"/>
        </w:rPr>
      </w:pPr>
      <w:r w:rsidRPr="00D434A8">
        <w:rPr>
          <w:rFonts w:ascii="Arial" w:hAnsi="Arial" w:cs="Arial"/>
          <w:sz w:val="24"/>
          <w:szCs w:val="24"/>
        </w:rPr>
        <w:tab/>
      </w:r>
    </w:p>
    <w:p w14:paraId="5F0A26C5" w14:textId="77777777" w:rsidR="004118C0" w:rsidRPr="00D434A8" w:rsidRDefault="004118C0" w:rsidP="004118C0">
      <w:pPr>
        <w:spacing w:after="0"/>
        <w:jc w:val="both"/>
        <w:rPr>
          <w:rFonts w:ascii="Arial" w:hAnsi="Arial" w:cs="Arial"/>
          <w:iCs/>
          <w:sz w:val="24"/>
          <w:szCs w:val="24"/>
        </w:rPr>
      </w:pPr>
      <w:r w:rsidRPr="00D434A8">
        <w:rPr>
          <w:rFonts w:ascii="Arial" w:hAnsi="Arial" w:cs="Arial"/>
          <w:iCs/>
          <w:sz w:val="24"/>
          <w:szCs w:val="24"/>
        </w:rPr>
        <w:t>* należy skreślić odpowiedni kwadrat,</w:t>
      </w:r>
    </w:p>
    <w:p w14:paraId="237E4E4D" w14:textId="77777777" w:rsidR="004118C0" w:rsidRPr="00D434A8" w:rsidRDefault="004118C0" w:rsidP="004118C0">
      <w:pPr>
        <w:jc w:val="both"/>
        <w:rPr>
          <w:rFonts w:ascii="Arial" w:hAnsi="Arial" w:cs="Arial"/>
          <w:iCs/>
          <w:sz w:val="24"/>
          <w:szCs w:val="24"/>
        </w:rPr>
      </w:pPr>
      <w:r w:rsidRPr="00D434A8">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D434A8" w:rsidRDefault="004118C0" w:rsidP="004118C0">
      <w:pPr>
        <w:spacing w:after="0"/>
        <w:jc w:val="both"/>
        <w:rPr>
          <w:rFonts w:ascii="Arial" w:hAnsi="Arial" w:cs="Arial"/>
          <w:b/>
          <w:bCs/>
          <w:sz w:val="24"/>
          <w:szCs w:val="24"/>
        </w:rPr>
      </w:pPr>
    </w:p>
    <w:p w14:paraId="5EC39188" w14:textId="77777777" w:rsidR="004118C0" w:rsidRPr="00D434A8" w:rsidRDefault="004118C0" w:rsidP="004118C0">
      <w:pPr>
        <w:spacing w:after="0"/>
        <w:jc w:val="both"/>
        <w:rPr>
          <w:rFonts w:ascii="Arial" w:hAnsi="Arial" w:cs="Arial"/>
          <w:b/>
          <w:bCs/>
          <w:i/>
          <w:iCs/>
          <w:color w:val="000000"/>
          <w:sz w:val="24"/>
          <w:szCs w:val="24"/>
        </w:rPr>
      </w:pPr>
      <w:r w:rsidRPr="00D434A8">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D434A8" w:rsidRDefault="004118C0" w:rsidP="004118C0">
      <w:pPr>
        <w:spacing w:after="0"/>
        <w:jc w:val="both"/>
        <w:rPr>
          <w:rFonts w:ascii="Arial" w:hAnsi="Arial" w:cs="Arial"/>
          <w:color w:val="000000"/>
          <w:sz w:val="24"/>
          <w:szCs w:val="24"/>
        </w:rPr>
      </w:pPr>
    </w:p>
    <w:p w14:paraId="5D6D8B97" w14:textId="77777777" w:rsidR="004118C0" w:rsidRPr="00D434A8" w:rsidRDefault="004118C0" w:rsidP="004118C0">
      <w:pPr>
        <w:spacing w:after="0"/>
        <w:rPr>
          <w:rFonts w:ascii="Arial" w:hAnsi="Arial" w:cs="Arial"/>
          <w:color w:val="000000"/>
          <w:sz w:val="24"/>
          <w:szCs w:val="24"/>
        </w:rPr>
      </w:pPr>
    </w:p>
    <w:p w14:paraId="721FF5B4" w14:textId="087C4033" w:rsidR="001C14C5" w:rsidRDefault="001C14C5" w:rsidP="00D20B57">
      <w:pPr>
        <w:jc w:val="both"/>
        <w:rPr>
          <w:rFonts w:ascii="Arial" w:hAnsi="Arial" w:cs="Arial"/>
          <w:sz w:val="24"/>
          <w:szCs w:val="24"/>
        </w:rPr>
      </w:pPr>
      <w:r w:rsidRPr="00526E12">
        <w:rPr>
          <w:rFonts w:ascii="Arial" w:hAnsi="Arial" w:cs="Arial"/>
          <w:b/>
          <w:bCs/>
          <w:sz w:val="24"/>
          <w:szCs w:val="24"/>
        </w:rPr>
        <w:lastRenderedPageBreak/>
        <w:t>ZP/</w:t>
      </w:r>
      <w:r w:rsidR="00564529">
        <w:rPr>
          <w:rFonts w:ascii="Arial" w:hAnsi="Arial" w:cs="Arial"/>
          <w:b/>
          <w:bCs/>
          <w:sz w:val="24"/>
          <w:szCs w:val="24"/>
        </w:rPr>
        <w:t>2</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0B507105" w14:textId="1F89521D" w:rsidR="00D20B57" w:rsidRPr="00526E12" w:rsidRDefault="00D20B57" w:rsidP="00D20B57">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00BD6848"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80C7761" w14:textId="77777777" w:rsidR="00D20B57" w:rsidRPr="00526E12" w:rsidRDefault="00D20B57" w:rsidP="004330A9">
      <w:pPr>
        <w:spacing w:after="0"/>
        <w:ind w:left="5664" w:firstLine="708"/>
        <w:jc w:val="both"/>
        <w:rPr>
          <w:rFonts w:ascii="Arial" w:hAnsi="Arial" w:cs="Arial"/>
          <w:sz w:val="24"/>
          <w:szCs w:val="24"/>
        </w:rPr>
      </w:pPr>
    </w:p>
    <w:p w14:paraId="014C7E50" w14:textId="1513E52A" w:rsidR="0061517F" w:rsidRPr="00526E12" w:rsidRDefault="0061517F" w:rsidP="004330A9">
      <w:pPr>
        <w:spacing w:after="0"/>
        <w:ind w:left="5664" w:firstLine="708"/>
        <w:jc w:val="both"/>
        <w:rPr>
          <w:rFonts w:ascii="Arial" w:hAnsi="Arial" w:cs="Arial"/>
          <w:sz w:val="24"/>
          <w:szCs w:val="24"/>
        </w:rPr>
      </w:pPr>
      <w:r w:rsidRPr="00526E12">
        <w:rPr>
          <w:rFonts w:ascii="Arial" w:hAnsi="Arial" w:cs="Arial"/>
          <w:sz w:val="24"/>
          <w:szCs w:val="24"/>
        </w:rPr>
        <w:t xml:space="preserve">Załącznik nr </w:t>
      </w:r>
      <w:r w:rsidR="004118C0">
        <w:rPr>
          <w:rFonts w:ascii="Arial" w:hAnsi="Arial" w:cs="Arial"/>
          <w:sz w:val="24"/>
          <w:szCs w:val="24"/>
        </w:rPr>
        <w:t>8</w:t>
      </w:r>
      <w:r w:rsidRPr="00526E12">
        <w:rPr>
          <w:rFonts w:ascii="Arial" w:hAnsi="Arial" w:cs="Arial"/>
          <w:sz w:val="24"/>
          <w:szCs w:val="24"/>
        </w:rPr>
        <w:t xml:space="preserve"> do SWZ</w:t>
      </w:r>
    </w:p>
    <w:p w14:paraId="6E966DC5" w14:textId="77777777" w:rsidR="0061517F" w:rsidRPr="00526E12" w:rsidRDefault="0061517F" w:rsidP="004330A9">
      <w:pPr>
        <w:spacing w:after="0"/>
        <w:jc w:val="both"/>
        <w:rPr>
          <w:rFonts w:ascii="Arial" w:hAnsi="Arial" w:cs="Arial"/>
          <w:sz w:val="24"/>
          <w:szCs w:val="24"/>
        </w:rPr>
      </w:pPr>
    </w:p>
    <w:p w14:paraId="1BFE0CF1" w14:textId="77777777" w:rsidR="0061517F" w:rsidRPr="00526E12" w:rsidRDefault="0061517F" w:rsidP="004330A9">
      <w:pPr>
        <w:spacing w:after="0"/>
        <w:jc w:val="both"/>
        <w:rPr>
          <w:rFonts w:ascii="Arial" w:hAnsi="Arial" w:cs="Arial"/>
          <w:sz w:val="24"/>
          <w:szCs w:val="24"/>
        </w:rPr>
      </w:pPr>
    </w:p>
    <w:p w14:paraId="7C4327A1" w14:textId="77777777" w:rsidR="0061517F" w:rsidRPr="00526E12" w:rsidRDefault="0061517F" w:rsidP="004330A9">
      <w:pPr>
        <w:spacing w:after="0"/>
        <w:jc w:val="both"/>
        <w:rPr>
          <w:rFonts w:ascii="Arial" w:hAnsi="Arial" w:cs="Arial"/>
          <w:sz w:val="24"/>
          <w:szCs w:val="24"/>
        </w:rPr>
      </w:pPr>
    </w:p>
    <w:p w14:paraId="37544087"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r w:rsidRPr="00526E12">
        <w:rPr>
          <w:rFonts w:ascii="Arial" w:hAnsi="Arial" w:cs="Arial"/>
          <w:sz w:val="24"/>
          <w:szCs w:val="24"/>
        </w:rPr>
        <w:tab/>
      </w:r>
      <w:r w:rsidRPr="00526E12">
        <w:rPr>
          <w:rFonts w:ascii="Arial" w:hAnsi="Arial" w:cs="Arial"/>
          <w:sz w:val="24"/>
          <w:szCs w:val="24"/>
        </w:rPr>
        <w:tab/>
        <w:t>...................................., dnia  .........................</w:t>
      </w:r>
    </w:p>
    <w:p w14:paraId="363C4A65" w14:textId="77777777" w:rsidR="0061517F" w:rsidRPr="00526E12" w:rsidRDefault="0061517F" w:rsidP="004330A9">
      <w:pPr>
        <w:spacing w:after="0"/>
        <w:ind w:firstLine="1250"/>
        <w:jc w:val="both"/>
        <w:rPr>
          <w:rFonts w:ascii="Arial" w:hAnsi="Arial" w:cs="Arial"/>
          <w:sz w:val="24"/>
          <w:szCs w:val="24"/>
        </w:rPr>
      </w:pPr>
      <w:r w:rsidRPr="00526E12">
        <w:rPr>
          <w:rFonts w:ascii="Arial" w:hAnsi="Arial" w:cs="Arial"/>
          <w:sz w:val="24"/>
          <w:szCs w:val="24"/>
        </w:rPr>
        <w:t>(pieczątka firmy)</w:t>
      </w:r>
    </w:p>
    <w:p w14:paraId="166DA563" w14:textId="77777777" w:rsidR="00FD03A7" w:rsidRDefault="00FD03A7" w:rsidP="004330A9">
      <w:pPr>
        <w:spacing w:after="0"/>
        <w:jc w:val="both"/>
        <w:rPr>
          <w:rFonts w:ascii="Arial" w:hAnsi="Arial" w:cs="Arial"/>
          <w:sz w:val="24"/>
          <w:szCs w:val="24"/>
        </w:rPr>
      </w:pPr>
    </w:p>
    <w:p w14:paraId="41FEC5E1" w14:textId="78B36D1B"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Nazwa Wykonawcy: .....................................................................................................</w:t>
      </w:r>
    </w:p>
    <w:p w14:paraId="65FA23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w:t>
      </w:r>
    </w:p>
    <w:p w14:paraId="483597A0" w14:textId="77777777" w:rsidR="0061517F" w:rsidRPr="00526E12" w:rsidRDefault="0061517F" w:rsidP="004330A9">
      <w:pPr>
        <w:spacing w:after="0"/>
        <w:jc w:val="both"/>
        <w:rPr>
          <w:rFonts w:ascii="Arial" w:hAnsi="Arial" w:cs="Arial"/>
          <w:sz w:val="24"/>
          <w:szCs w:val="24"/>
        </w:rPr>
      </w:pPr>
      <w:r w:rsidRPr="00526E12">
        <w:rPr>
          <w:rFonts w:ascii="Arial" w:hAnsi="Arial" w:cs="Arial"/>
          <w:sz w:val="24"/>
          <w:szCs w:val="24"/>
        </w:rPr>
        <w:t>Siedziba Wykonawcy: ...................................................................................................</w:t>
      </w:r>
    </w:p>
    <w:p w14:paraId="4B06C18C" w14:textId="77777777" w:rsidR="0061517F" w:rsidRPr="00526E12" w:rsidRDefault="0061517F" w:rsidP="004330A9">
      <w:pPr>
        <w:spacing w:after="0"/>
        <w:ind w:left="15"/>
        <w:jc w:val="both"/>
        <w:rPr>
          <w:rFonts w:ascii="Arial" w:hAnsi="Arial" w:cs="Arial"/>
          <w:sz w:val="24"/>
          <w:szCs w:val="24"/>
        </w:rPr>
      </w:pPr>
      <w:r w:rsidRPr="00526E12">
        <w:rPr>
          <w:rFonts w:ascii="Arial" w:hAnsi="Arial" w:cs="Arial"/>
          <w:sz w:val="24"/>
          <w:szCs w:val="24"/>
        </w:rPr>
        <w:t>.......................................................................................................................................</w:t>
      </w:r>
    </w:p>
    <w:p w14:paraId="2B75703D" w14:textId="77777777" w:rsidR="004118C0" w:rsidRDefault="004118C0" w:rsidP="004330A9">
      <w:pPr>
        <w:widowControl w:val="0"/>
        <w:suppressAutoHyphens/>
        <w:overflowPunct w:val="0"/>
        <w:autoSpaceDE w:val="0"/>
        <w:spacing w:after="0"/>
        <w:ind w:right="-288"/>
        <w:jc w:val="center"/>
        <w:textAlignment w:val="baseline"/>
        <w:rPr>
          <w:rFonts w:ascii="Arial" w:eastAsia="Times New Roman" w:hAnsi="Arial" w:cs="Arial"/>
          <w:b/>
          <w:kern w:val="1"/>
          <w:sz w:val="24"/>
          <w:szCs w:val="24"/>
          <w:lang w:eastAsia="zh-CN"/>
        </w:rPr>
      </w:pPr>
    </w:p>
    <w:p w14:paraId="5D3BEB54" w14:textId="27B6D0CF" w:rsidR="006F29B9" w:rsidRPr="00526E12" w:rsidRDefault="006F29B9" w:rsidP="004330A9">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Wykaz wykonanych usług</w:t>
      </w:r>
      <w:r w:rsidRPr="00526E12">
        <w:rPr>
          <w:rFonts w:ascii="Arial" w:eastAsia="Times New Roman" w:hAnsi="Arial" w:cs="Arial"/>
          <w:kern w:val="1"/>
          <w:sz w:val="24"/>
          <w:szCs w:val="24"/>
          <w:lang w:eastAsia="zh-CN"/>
        </w:rPr>
        <w:t xml:space="preserve"> </w:t>
      </w:r>
    </w:p>
    <w:tbl>
      <w:tblPr>
        <w:tblW w:w="9480" w:type="dxa"/>
        <w:tblInd w:w="5" w:type="dxa"/>
        <w:tblLayout w:type="fixed"/>
        <w:tblCellMar>
          <w:left w:w="0" w:type="dxa"/>
          <w:right w:w="0" w:type="dxa"/>
        </w:tblCellMar>
        <w:tblLook w:val="0000" w:firstRow="0" w:lastRow="0" w:firstColumn="0" w:lastColumn="0" w:noHBand="0" w:noVBand="0"/>
      </w:tblPr>
      <w:tblGrid>
        <w:gridCol w:w="553"/>
        <w:gridCol w:w="2744"/>
        <w:gridCol w:w="1374"/>
        <w:gridCol w:w="1649"/>
        <w:gridCol w:w="1511"/>
        <w:gridCol w:w="1649"/>
      </w:tblGrid>
      <w:tr w:rsidR="004118C0" w:rsidRPr="00676BBF" w14:paraId="09DCECAD" w14:textId="77777777" w:rsidTr="004118C0">
        <w:trPr>
          <w:trHeight w:val="989"/>
        </w:trPr>
        <w:tc>
          <w:tcPr>
            <w:tcW w:w="553" w:type="dxa"/>
            <w:tcBorders>
              <w:top w:val="single" w:sz="4" w:space="0" w:color="000000"/>
              <w:left w:val="single" w:sz="4" w:space="0" w:color="000000"/>
              <w:bottom w:val="single" w:sz="4" w:space="0" w:color="000000"/>
            </w:tcBorders>
            <w:shd w:val="clear" w:color="auto" w:fill="auto"/>
            <w:vAlign w:val="center"/>
          </w:tcPr>
          <w:p w14:paraId="4B061484"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Lp.</w:t>
            </w:r>
          </w:p>
        </w:tc>
        <w:tc>
          <w:tcPr>
            <w:tcW w:w="2744" w:type="dxa"/>
            <w:tcBorders>
              <w:top w:val="single" w:sz="4" w:space="0" w:color="000000"/>
              <w:left w:val="single" w:sz="4" w:space="0" w:color="000000"/>
              <w:bottom w:val="single" w:sz="4" w:space="0" w:color="000000"/>
            </w:tcBorders>
            <w:shd w:val="clear" w:color="auto" w:fill="auto"/>
            <w:vAlign w:val="center"/>
          </w:tcPr>
          <w:p w14:paraId="434DE245" w14:textId="77777777" w:rsidR="004118C0" w:rsidRPr="00676BBF" w:rsidRDefault="004118C0" w:rsidP="006F6B01">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Przedmiot zamówienia</w:t>
            </w:r>
          </w:p>
        </w:tc>
        <w:tc>
          <w:tcPr>
            <w:tcW w:w="1374" w:type="dxa"/>
            <w:tcBorders>
              <w:top w:val="single" w:sz="4" w:space="0" w:color="000000"/>
              <w:left w:val="single" w:sz="4" w:space="0" w:color="000000"/>
              <w:bottom w:val="single" w:sz="4" w:space="0" w:color="000000"/>
            </w:tcBorders>
            <w:shd w:val="clear" w:color="auto" w:fill="auto"/>
            <w:vAlign w:val="center"/>
          </w:tcPr>
          <w:p w14:paraId="1DEE5480"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Wartość zamówienia brutto</w:t>
            </w:r>
          </w:p>
        </w:tc>
        <w:tc>
          <w:tcPr>
            <w:tcW w:w="1649" w:type="dxa"/>
            <w:tcBorders>
              <w:top w:val="single" w:sz="4" w:space="0" w:color="000000"/>
              <w:left w:val="single" w:sz="4" w:space="0" w:color="000000"/>
              <w:bottom w:val="single" w:sz="4" w:space="0" w:color="000000"/>
            </w:tcBorders>
            <w:shd w:val="clear" w:color="auto" w:fill="auto"/>
            <w:vAlign w:val="center"/>
          </w:tcPr>
          <w:p w14:paraId="5B2C676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Data realizacji zamówienia</w:t>
            </w:r>
          </w:p>
          <w:p w14:paraId="51879709" w14:textId="77777777" w:rsidR="004118C0" w:rsidRPr="00676BBF" w:rsidRDefault="004118C0" w:rsidP="006F6B01">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rozpoczęcie/ zakończenie</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0C1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Miejsce wykonania zamówienia</w:t>
            </w:r>
          </w:p>
        </w:tc>
        <w:tc>
          <w:tcPr>
            <w:tcW w:w="1649" w:type="dxa"/>
            <w:tcBorders>
              <w:top w:val="single" w:sz="4" w:space="0" w:color="000000"/>
              <w:left w:val="single" w:sz="4" w:space="0" w:color="000000"/>
              <w:bottom w:val="single" w:sz="4" w:space="0" w:color="000000"/>
              <w:right w:val="single" w:sz="4" w:space="0" w:color="000000"/>
            </w:tcBorders>
            <w:vAlign w:val="center"/>
          </w:tcPr>
          <w:p w14:paraId="516E7D56"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Podmiot</w:t>
            </w:r>
          </w:p>
          <w:p w14:paraId="16CB21D0" w14:textId="77777777" w:rsidR="004118C0" w:rsidRPr="00676BBF" w:rsidRDefault="004118C0" w:rsidP="006F6B01">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zamawiający</w:t>
            </w:r>
          </w:p>
        </w:tc>
      </w:tr>
      <w:tr w:rsidR="004118C0" w:rsidRPr="00676BBF" w14:paraId="17ABCFF6" w14:textId="77777777" w:rsidTr="004118C0">
        <w:trPr>
          <w:trHeight w:val="789"/>
        </w:trPr>
        <w:tc>
          <w:tcPr>
            <w:tcW w:w="553" w:type="dxa"/>
            <w:tcBorders>
              <w:top w:val="single" w:sz="4" w:space="0" w:color="000000"/>
              <w:left w:val="single" w:sz="4" w:space="0" w:color="000000"/>
              <w:bottom w:val="single" w:sz="4" w:space="0" w:color="000000"/>
            </w:tcBorders>
            <w:shd w:val="clear" w:color="auto" w:fill="auto"/>
          </w:tcPr>
          <w:p w14:paraId="7B70609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21368674"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3D0E4E2"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3FE99CA6"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002B7163" w14:textId="77777777" w:rsidR="004118C0" w:rsidRPr="00676BBF" w:rsidRDefault="004118C0" w:rsidP="006F6B01">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1DA997B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0E2E1C87"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1A092F20"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6D61AE6C"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576D503B"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r w:rsidR="004118C0" w:rsidRPr="00676BBF" w14:paraId="69A043DA" w14:textId="77777777" w:rsidTr="004118C0">
        <w:trPr>
          <w:trHeight w:val="726"/>
        </w:trPr>
        <w:tc>
          <w:tcPr>
            <w:tcW w:w="553" w:type="dxa"/>
            <w:tcBorders>
              <w:top w:val="single" w:sz="4" w:space="0" w:color="000000"/>
              <w:left w:val="single" w:sz="4" w:space="0" w:color="000000"/>
              <w:bottom w:val="single" w:sz="4" w:space="0" w:color="000000"/>
            </w:tcBorders>
            <w:shd w:val="clear" w:color="auto" w:fill="auto"/>
          </w:tcPr>
          <w:p w14:paraId="3555D2C1"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38830D68"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6A619B6"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7D35272A"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7B2C8478"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75E2E681"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1CB1C6E5"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6B28058C"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969BB33"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683F90BB" w14:textId="77777777" w:rsidR="004118C0" w:rsidRPr="00676BBF" w:rsidRDefault="004118C0" w:rsidP="006F6B01">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bl>
    <w:p w14:paraId="59CC26DB"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5710BCD8"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w:t>
      </w:r>
    </w:p>
    <w:p w14:paraId="38298FFF"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Podpisy osób uprawnionych do składania </w:t>
      </w:r>
    </w:p>
    <w:p w14:paraId="2D860833"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t xml:space="preserve">                 oświadczeń woli w imieniu Wykonawcy</w:t>
      </w:r>
    </w:p>
    <w:p w14:paraId="09F548D9" w14:textId="77777777" w:rsidR="006F29B9" w:rsidRPr="00526E12" w:rsidRDefault="006F29B9" w:rsidP="004330A9">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21F868C7" w14:textId="77777777" w:rsidR="006F29B9" w:rsidRPr="00FD03A7" w:rsidRDefault="006F29B9" w:rsidP="004330A9">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FD03A7">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0DA93AA7" w14:textId="77777777" w:rsidR="00BD6848" w:rsidRPr="00FD03A7" w:rsidRDefault="0061517F" w:rsidP="00D20B57">
      <w:pPr>
        <w:spacing w:after="0"/>
        <w:jc w:val="both"/>
        <w:rPr>
          <w:rFonts w:ascii="Arial" w:hAnsi="Arial" w:cs="Arial"/>
          <w:sz w:val="20"/>
          <w:szCs w:val="20"/>
        </w:rPr>
      </w:pPr>
      <w:r w:rsidRPr="00FD03A7">
        <w:rPr>
          <w:rFonts w:ascii="Arial" w:hAnsi="Arial" w:cs="Arial"/>
          <w:sz w:val="20"/>
          <w:szCs w:val="20"/>
        </w:rPr>
        <w:lastRenderedPageBreak/>
        <w:t>Wykonawca, który samodzielnie nie dysponuje doświadczeniem, a będzie nim dysponował na podstawie pisemnego zobowiązania innych podmiotów, które będą uczestniczyć w wykonywaniu zamówienia, załącza do oferty pisemne zobowiązanie innych podmiotów (</w:t>
      </w:r>
      <w:r w:rsidR="00BD6848" w:rsidRPr="00FD03A7">
        <w:rPr>
          <w:rFonts w:ascii="Arial" w:hAnsi="Arial" w:cs="Arial"/>
          <w:sz w:val="20"/>
          <w:szCs w:val="20"/>
        </w:rPr>
        <w:t>Z</w:t>
      </w:r>
      <w:r w:rsidRPr="00FD03A7">
        <w:rPr>
          <w:rFonts w:ascii="Arial" w:hAnsi="Arial" w:cs="Arial"/>
          <w:sz w:val="20"/>
          <w:szCs w:val="20"/>
        </w:rPr>
        <w:t xml:space="preserve">ałącznik nr </w:t>
      </w:r>
      <w:r w:rsidR="006F29B9" w:rsidRPr="00FD03A7">
        <w:rPr>
          <w:rFonts w:ascii="Arial" w:hAnsi="Arial" w:cs="Arial"/>
          <w:sz w:val="20"/>
          <w:szCs w:val="20"/>
        </w:rPr>
        <w:t>5</w:t>
      </w:r>
      <w:r w:rsidRPr="00FD03A7">
        <w:rPr>
          <w:rFonts w:ascii="Arial" w:hAnsi="Arial" w:cs="Arial"/>
          <w:sz w:val="20"/>
          <w:szCs w:val="20"/>
        </w:rPr>
        <w:t xml:space="preserve"> do SWZ). </w:t>
      </w:r>
    </w:p>
    <w:p w14:paraId="4D37026C" w14:textId="19C281E2" w:rsidR="00BE3220" w:rsidRPr="00526E12" w:rsidRDefault="00BD6848" w:rsidP="00BE3220">
      <w:pPr>
        <w:spacing w:after="0" w:line="240" w:lineRule="auto"/>
        <w:rPr>
          <w:rFonts w:ascii="Arial" w:hAnsi="Arial" w:cs="Arial"/>
          <w:sz w:val="24"/>
          <w:szCs w:val="24"/>
        </w:rPr>
      </w:pPr>
      <w:r>
        <w:rPr>
          <w:rFonts w:ascii="Arial" w:hAnsi="Arial" w:cs="Arial"/>
        </w:rPr>
        <w:br w:type="page"/>
      </w:r>
      <w:r w:rsidR="00BE3220" w:rsidRPr="00526E12">
        <w:rPr>
          <w:rFonts w:ascii="Arial" w:hAnsi="Arial" w:cs="Arial"/>
          <w:b/>
          <w:bCs/>
          <w:sz w:val="24"/>
          <w:szCs w:val="24"/>
        </w:rPr>
        <w:lastRenderedPageBreak/>
        <w:t>ZP/</w:t>
      </w:r>
      <w:r w:rsidR="00564529">
        <w:rPr>
          <w:rFonts w:ascii="Arial" w:hAnsi="Arial" w:cs="Arial"/>
          <w:b/>
          <w:bCs/>
          <w:sz w:val="24"/>
          <w:szCs w:val="24"/>
        </w:rPr>
        <w:t>2</w:t>
      </w:r>
      <w:r w:rsidR="00BE3220" w:rsidRPr="00526E12">
        <w:rPr>
          <w:rFonts w:ascii="Arial" w:hAnsi="Arial" w:cs="Arial"/>
          <w:b/>
          <w:bCs/>
          <w:sz w:val="24"/>
          <w:szCs w:val="24"/>
        </w:rPr>
        <w:t>/202</w:t>
      </w:r>
      <w:r w:rsidR="00BE3220">
        <w:rPr>
          <w:rFonts w:ascii="Arial" w:hAnsi="Arial" w:cs="Arial"/>
          <w:b/>
          <w:bCs/>
          <w:sz w:val="24"/>
          <w:szCs w:val="24"/>
        </w:rPr>
        <w:t>2</w:t>
      </w:r>
      <w:r w:rsidR="00BE3220" w:rsidRPr="00526E12">
        <w:rPr>
          <w:rFonts w:ascii="Arial" w:hAnsi="Arial" w:cs="Arial"/>
          <w:sz w:val="24"/>
          <w:szCs w:val="24"/>
        </w:rPr>
        <w:tab/>
      </w:r>
    </w:p>
    <w:p w14:paraId="5264CC37"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bookmarkStart w:id="6" w:name="_Hlk92790803"/>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6"/>
    <w:p w14:paraId="7FFB31CB" w14:textId="77777777"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9</w:t>
      </w:r>
      <w:r w:rsidRPr="00526E12">
        <w:rPr>
          <w:rFonts w:ascii="Arial" w:hAnsi="Arial" w:cs="Arial"/>
          <w:sz w:val="24"/>
          <w:szCs w:val="24"/>
        </w:rPr>
        <w:t xml:space="preserve"> do SWZ</w:t>
      </w:r>
    </w:p>
    <w:p w14:paraId="701B572E" w14:textId="77777777" w:rsidR="00BE3220" w:rsidRDefault="00BE3220" w:rsidP="00BE3220">
      <w:pPr>
        <w:tabs>
          <w:tab w:val="left" w:pos="708"/>
        </w:tabs>
        <w:spacing w:after="0"/>
        <w:jc w:val="center"/>
        <w:rPr>
          <w:rFonts w:ascii="Arial" w:hAnsi="Arial" w:cs="Arial"/>
          <w:b/>
          <w:sz w:val="24"/>
          <w:szCs w:val="24"/>
        </w:rPr>
      </w:pPr>
    </w:p>
    <w:p w14:paraId="7F7EAD95" w14:textId="77777777" w:rsidR="00BE3220" w:rsidRDefault="00BE3220" w:rsidP="00BE3220">
      <w:pPr>
        <w:tabs>
          <w:tab w:val="left" w:pos="708"/>
        </w:tabs>
        <w:spacing w:after="0"/>
        <w:jc w:val="center"/>
        <w:rPr>
          <w:rFonts w:ascii="Arial" w:hAnsi="Arial" w:cs="Arial"/>
          <w:b/>
          <w:sz w:val="24"/>
          <w:szCs w:val="24"/>
        </w:rPr>
      </w:pPr>
    </w:p>
    <w:p w14:paraId="7711F069" w14:textId="63EC68D5" w:rsidR="00BE3220" w:rsidRPr="00BA0C2D" w:rsidRDefault="00BE3220" w:rsidP="00BE3220">
      <w:pPr>
        <w:tabs>
          <w:tab w:val="left" w:pos="708"/>
        </w:tabs>
        <w:spacing w:after="0"/>
        <w:jc w:val="center"/>
        <w:rPr>
          <w:rFonts w:ascii="Arial" w:hAnsi="Arial" w:cs="Arial"/>
          <w:sz w:val="24"/>
          <w:szCs w:val="24"/>
        </w:rPr>
      </w:pPr>
      <w:r w:rsidRPr="00BA0C2D">
        <w:rPr>
          <w:rFonts w:ascii="Arial" w:hAnsi="Arial" w:cs="Arial"/>
          <w:b/>
          <w:sz w:val="24"/>
          <w:szCs w:val="24"/>
        </w:rPr>
        <w:t>OŚWIADCZENIE</w:t>
      </w:r>
      <w:r>
        <w:rPr>
          <w:rFonts w:ascii="Arial" w:hAnsi="Arial" w:cs="Arial"/>
          <w:b/>
          <w:sz w:val="24"/>
          <w:szCs w:val="24"/>
        </w:rPr>
        <w:t xml:space="preserve">   </w:t>
      </w:r>
      <w:r w:rsidRPr="00BA0C2D">
        <w:rPr>
          <w:rFonts w:ascii="Arial" w:hAnsi="Arial" w:cs="Arial"/>
          <w:b/>
          <w:sz w:val="24"/>
          <w:szCs w:val="24"/>
        </w:rPr>
        <w:t>WYKO</w:t>
      </w:r>
      <w:r>
        <w:rPr>
          <w:rFonts w:ascii="Arial" w:hAnsi="Arial" w:cs="Arial"/>
          <w:b/>
          <w:sz w:val="24"/>
          <w:szCs w:val="24"/>
        </w:rPr>
        <w:t>NAWCY</w:t>
      </w:r>
      <w:r w:rsidRPr="00BA0C2D">
        <w:rPr>
          <w:rFonts w:ascii="Arial" w:hAnsi="Arial" w:cs="Arial"/>
          <w:b/>
          <w:sz w:val="24"/>
          <w:szCs w:val="24"/>
        </w:rPr>
        <w:t xml:space="preserve"> </w:t>
      </w:r>
    </w:p>
    <w:p w14:paraId="0640EAC7" w14:textId="77777777" w:rsidR="00BE3220" w:rsidRPr="00BA0C2D" w:rsidRDefault="00BE3220" w:rsidP="00BE3220">
      <w:pPr>
        <w:autoSpaceDE w:val="0"/>
        <w:autoSpaceDN w:val="0"/>
        <w:adjustRightInd w:val="0"/>
        <w:spacing w:after="0"/>
        <w:jc w:val="center"/>
        <w:rPr>
          <w:rFonts w:ascii="Arial" w:hAnsi="Arial" w:cs="Arial"/>
          <w:b/>
          <w:bCs/>
          <w:sz w:val="24"/>
          <w:szCs w:val="24"/>
        </w:rPr>
      </w:pPr>
      <w:r w:rsidRPr="00BA0C2D">
        <w:rPr>
          <w:rFonts w:ascii="Arial" w:hAnsi="Arial" w:cs="Arial"/>
          <w:sz w:val="24"/>
          <w:szCs w:val="24"/>
          <w:lang w:eastAsia="pl-PL"/>
        </w:rPr>
        <w:t xml:space="preserve">o aktualności informacji zawartych w oświadczeniu, o którym mowa w art. 125 ust. 1 ustawy </w:t>
      </w:r>
      <w:proofErr w:type="spellStart"/>
      <w:r w:rsidRPr="00BA0C2D">
        <w:rPr>
          <w:rFonts w:ascii="Arial" w:hAnsi="Arial" w:cs="Arial"/>
          <w:sz w:val="24"/>
          <w:szCs w:val="24"/>
          <w:lang w:eastAsia="pl-PL"/>
        </w:rPr>
        <w:t>Pzp</w:t>
      </w:r>
      <w:proofErr w:type="spellEnd"/>
    </w:p>
    <w:p w14:paraId="037B86E0" w14:textId="77777777" w:rsidR="00BE3220" w:rsidRPr="00BA0C2D"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5C2F2D"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BA0C2D">
        <w:rPr>
          <w:rFonts w:ascii="Arial" w:hAnsi="Arial" w:cs="Arial"/>
          <w:sz w:val="24"/>
          <w:szCs w:val="24"/>
          <w:lang w:eastAsia="pl-PL"/>
        </w:rPr>
        <w:t>Przystępując do postępowania o udzielenie zamówienia publicznego realizowanego</w:t>
      </w:r>
      <w:r w:rsidRPr="00BA0C2D">
        <w:rPr>
          <w:rFonts w:ascii="Arial" w:hAnsi="Arial" w:cs="Arial"/>
          <w:sz w:val="24"/>
          <w:szCs w:val="24"/>
          <w:lang w:eastAsia="pl-PL"/>
        </w:rPr>
        <w:br/>
        <w:t xml:space="preserve">w trybie podstawowym  bez negocjacji na zadanie pn. </w:t>
      </w:r>
      <w:r w:rsidRPr="00170EC9">
        <w:rPr>
          <w:rFonts w:ascii="Arial" w:hAnsi="Arial" w:cs="Arial"/>
          <w:b/>
          <w:bCs/>
          <w:sz w:val="24"/>
          <w:szCs w:val="24"/>
          <w:lang w:eastAsia="pl-PL"/>
        </w:rPr>
        <w:t>„Zagospodarowanie odpadów o kodzie 150106 - zmieszane odpady opakowaniowe, znajdujących się na Instalacji Przetwarzania Odpadów Komunalnych w Rudzie, gm. Wieluń”</w:t>
      </w:r>
      <w:r>
        <w:rPr>
          <w:rFonts w:ascii="Arial" w:hAnsi="Arial" w:cs="Arial"/>
          <w:b/>
          <w:bCs/>
          <w:sz w:val="24"/>
          <w:szCs w:val="24"/>
          <w:lang w:eastAsia="pl-PL"/>
        </w:rPr>
        <w:t xml:space="preserve"> </w:t>
      </w:r>
      <w:r w:rsidRPr="00BA0C2D">
        <w:rPr>
          <w:rFonts w:ascii="Arial" w:eastAsia="Times New Roman" w:hAnsi="Arial" w:cs="Arial"/>
          <w:sz w:val="24"/>
          <w:szCs w:val="24"/>
          <w:lang w:eastAsia="pl-PL"/>
        </w:rPr>
        <w:t xml:space="preserve">oświadczam/my, że informacje zawarte w oświadczeniu, o którym mowa w art. 125 ust. 1 ustawy </w:t>
      </w:r>
      <w:proofErr w:type="spellStart"/>
      <w:r w:rsidRPr="00BA0C2D">
        <w:rPr>
          <w:rFonts w:ascii="Arial" w:eastAsia="Times New Roman" w:hAnsi="Arial" w:cs="Arial"/>
          <w:sz w:val="24"/>
          <w:szCs w:val="24"/>
          <w:lang w:eastAsia="pl-PL"/>
        </w:rPr>
        <w:t>Pzp</w:t>
      </w:r>
      <w:proofErr w:type="spellEnd"/>
      <w:r w:rsidRPr="00BA0C2D">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BA0C2D" w:rsidRDefault="00A61AED" w:rsidP="00BE3220">
      <w:pPr>
        <w:numPr>
          <w:ilvl w:val="4"/>
          <w:numId w:val="41"/>
        </w:numPr>
        <w:spacing w:after="120" w:line="240" w:lineRule="auto"/>
        <w:ind w:left="567"/>
        <w:jc w:val="both"/>
        <w:rPr>
          <w:rFonts w:ascii="Arial" w:eastAsia="Times New Roman" w:hAnsi="Arial" w:cs="Arial"/>
          <w:sz w:val="24"/>
          <w:szCs w:val="24"/>
          <w:lang w:eastAsia="pl-PL"/>
        </w:rPr>
      </w:pPr>
      <w:hyperlink r:id="rId26" w:anchor="/document/17337528?unitId=art(108)ust(1)pkt(3)&amp;cm=DOCUMENT" w:history="1">
        <w:r w:rsidR="00BE3220" w:rsidRPr="00BA0C2D">
          <w:rPr>
            <w:rFonts w:ascii="Arial" w:eastAsia="Times New Roman" w:hAnsi="Arial" w:cs="Arial"/>
            <w:color w:val="000000"/>
            <w:sz w:val="24"/>
            <w:szCs w:val="24"/>
            <w:u w:val="single"/>
            <w:lang w:eastAsia="pl-PL"/>
          </w:rPr>
          <w:t>art. 108 ust. 1 pkt 3</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BA0C2D" w:rsidRDefault="00A61AED"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4)&amp;cm=DOCUMENT" w:history="1">
        <w:r w:rsidR="00BE3220" w:rsidRPr="00BA0C2D">
          <w:rPr>
            <w:rFonts w:ascii="Arial" w:eastAsia="Times New Roman" w:hAnsi="Arial" w:cs="Arial"/>
            <w:color w:val="000000"/>
            <w:sz w:val="24"/>
            <w:szCs w:val="24"/>
            <w:u w:val="single"/>
            <w:lang w:eastAsia="pl-PL"/>
          </w:rPr>
          <w:t>art. 108 ust. 1 pkt 4</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xml:space="preserve">, dotyczących orzeczenia zakazu ubiegania się </w:t>
      </w:r>
      <w:r w:rsidR="00BE3220" w:rsidRPr="00BA0C2D">
        <w:rPr>
          <w:rFonts w:ascii="Arial" w:eastAsia="Times New Roman" w:hAnsi="Arial" w:cs="Arial"/>
          <w:color w:val="000000"/>
          <w:sz w:val="24"/>
          <w:szCs w:val="24"/>
          <w:lang w:eastAsia="pl-PL"/>
        </w:rPr>
        <w:br/>
        <w:t>o zamówienie publiczne tytułem środka zapobiegawczego,</w:t>
      </w:r>
    </w:p>
    <w:p w14:paraId="2F64511A" w14:textId="77777777" w:rsidR="00BE3220" w:rsidRPr="00BA0C2D" w:rsidRDefault="00A61AED"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5)&amp;cm=DOCUMENT" w:history="1">
        <w:r w:rsidR="00BE3220" w:rsidRPr="00BA0C2D">
          <w:rPr>
            <w:rFonts w:ascii="Arial" w:eastAsia="Times New Roman" w:hAnsi="Arial" w:cs="Arial"/>
            <w:color w:val="000000"/>
            <w:sz w:val="24"/>
            <w:szCs w:val="24"/>
            <w:u w:val="single"/>
            <w:lang w:eastAsia="pl-PL"/>
          </w:rPr>
          <w:t>art. 108 ust. 1 pkt 5</w:t>
        </w:r>
      </w:hyperlink>
      <w:r w:rsidR="00BE3220" w:rsidRPr="00BA0C2D">
        <w:rPr>
          <w:rFonts w:ascii="Arial" w:eastAsia="Times New Roman" w:hAnsi="Arial" w:cs="Arial"/>
          <w:color w:val="000000"/>
          <w:sz w:val="24"/>
          <w:szCs w:val="24"/>
          <w:lang w:eastAsia="pl-PL"/>
        </w:rPr>
        <w:t xml:space="preserve"> ustawy </w:t>
      </w:r>
      <w:proofErr w:type="spellStart"/>
      <w:r w:rsidR="00BE3220" w:rsidRPr="00BA0C2D">
        <w:rPr>
          <w:rFonts w:ascii="Arial" w:eastAsia="Times New Roman" w:hAnsi="Arial" w:cs="Arial"/>
          <w:color w:val="000000"/>
          <w:sz w:val="24"/>
          <w:szCs w:val="24"/>
          <w:lang w:eastAsia="pl-PL"/>
        </w:rPr>
        <w:t>Pzp</w:t>
      </w:r>
      <w:proofErr w:type="spellEnd"/>
      <w:r w:rsidR="00BE3220" w:rsidRPr="00BA0C2D">
        <w:rPr>
          <w:rFonts w:ascii="Arial" w:eastAsia="Times New Roman" w:hAnsi="Arial" w:cs="Arial"/>
          <w:color w:val="000000"/>
          <w:sz w:val="24"/>
          <w:szCs w:val="24"/>
          <w:lang w:eastAsia="pl-PL"/>
        </w:rPr>
        <w:t>, dotyczących zawarcia z innymi Wykonawcami porozumienia mającego na celu zakłócenie konkurencji,</w:t>
      </w:r>
    </w:p>
    <w:p w14:paraId="36882F82" w14:textId="77777777" w:rsidR="00BE3220" w:rsidRPr="00BA0C2D" w:rsidRDefault="00A61AED"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9" w:anchor="/document/17337528?unitId=art(108)ust(1)pkt(6)&amp;cm=DOCUMENT" w:history="1">
        <w:r w:rsidR="00BE3220" w:rsidRPr="00BA0C2D">
          <w:rPr>
            <w:rFonts w:ascii="Arial" w:eastAsia="Times New Roman" w:hAnsi="Arial" w:cs="Arial"/>
            <w:color w:val="000000"/>
            <w:sz w:val="24"/>
            <w:szCs w:val="24"/>
            <w:u w:val="single"/>
            <w:lang w:eastAsia="pl-PL"/>
          </w:rPr>
          <w:t>art. 108 ust. 1 pkt 6</w:t>
        </w:r>
      </w:hyperlink>
      <w:r w:rsidR="00BE3220" w:rsidRPr="00BA0C2D">
        <w:rPr>
          <w:rFonts w:ascii="Arial" w:eastAsia="Times New Roman" w:hAnsi="Arial" w:cs="Arial"/>
          <w:sz w:val="24"/>
          <w:szCs w:val="24"/>
          <w:lang w:eastAsia="pl-PL"/>
        </w:rPr>
        <w:t xml:space="preserve"> ustawy </w:t>
      </w:r>
      <w:proofErr w:type="spellStart"/>
      <w:r w:rsidR="00BE3220" w:rsidRPr="00BA0C2D">
        <w:rPr>
          <w:rFonts w:ascii="Arial" w:eastAsia="Times New Roman" w:hAnsi="Arial" w:cs="Arial"/>
          <w:sz w:val="24"/>
          <w:szCs w:val="24"/>
          <w:lang w:eastAsia="pl-PL"/>
        </w:rPr>
        <w:t>Pzp</w:t>
      </w:r>
      <w:proofErr w:type="spellEnd"/>
      <w:r w:rsidR="00BE3220" w:rsidRPr="00BA0C2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r w:rsidR="00BE3220">
        <w:rPr>
          <w:rFonts w:ascii="Arial" w:eastAsia="Times New Roman" w:hAnsi="Arial" w:cs="Arial"/>
          <w:sz w:val="24"/>
          <w:szCs w:val="24"/>
          <w:lang w:eastAsia="pl-PL"/>
        </w:rPr>
        <w:t>,</w:t>
      </w:r>
    </w:p>
    <w:p w14:paraId="219358A2" w14:textId="77777777" w:rsidR="00BE3220" w:rsidRPr="00BA0C2D" w:rsidRDefault="00BE3220" w:rsidP="00BE3220">
      <w:pPr>
        <w:autoSpaceDE w:val="0"/>
        <w:autoSpaceDN w:val="0"/>
        <w:adjustRightInd w:val="0"/>
        <w:spacing w:after="0"/>
        <w:jc w:val="both"/>
        <w:rPr>
          <w:rFonts w:ascii="Arial" w:hAnsi="Arial" w:cs="Arial"/>
          <w:b/>
          <w:sz w:val="24"/>
          <w:szCs w:val="24"/>
        </w:rPr>
      </w:pPr>
      <w:r w:rsidRPr="00BA0C2D">
        <w:rPr>
          <w:rFonts w:ascii="Arial" w:hAnsi="Arial" w:cs="Arial"/>
          <w:b/>
          <w:sz w:val="24"/>
          <w:szCs w:val="24"/>
        </w:rPr>
        <w:t>są nadal aktualne</w:t>
      </w:r>
      <w:r>
        <w:rPr>
          <w:rFonts w:ascii="Arial" w:hAnsi="Arial" w:cs="Arial"/>
          <w:b/>
          <w:sz w:val="24"/>
          <w:szCs w:val="24"/>
        </w:rPr>
        <w:t>.</w:t>
      </w:r>
    </w:p>
    <w:p w14:paraId="2CBC007E" w14:textId="77777777" w:rsidR="00BE3220" w:rsidRPr="00BA0C2D" w:rsidRDefault="00BE3220" w:rsidP="00BE3220">
      <w:pPr>
        <w:spacing w:after="0"/>
        <w:ind w:left="2124" w:firstLine="708"/>
        <w:jc w:val="both"/>
        <w:rPr>
          <w:rFonts w:ascii="Arial" w:hAnsi="Arial" w:cs="Arial"/>
          <w:sz w:val="24"/>
          <w:szCs w:val="24"/>
        </w:rPr>
      </w:pPr>
    </w:p>
    <w:p w14:paraId="436B99BF" w14:textId="77777777" w:rsidR="00BE3220" w:rsidRPr="00BA0C2D" w:rsidRDefault="00BE3220" w:rsidP="00BE3220">
      <w:pPr>
        <w:spacing w:after="0"/>
        <w:jc w:val="both"/>
        <w:rPr>
          <w:rFonts w:ascii="Arial" w:hAnsi="Arial" w:cs="Arial"/>
          <w:b/>
          <w:bCs/>
          <w:i/>
          <w:iCs/>
          <w:color w:val="000000"/>
          <w:sz w:val="24"/>
          <w:szCs w:val="24"/>
        </w:rPr>
      </w:pPr>
      <w:r w:rsidRPr="00BA0C2D">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BA0C2D" w:rsidRDefault="00BE3220" w:rsidP="00BE3220">
      <w:pPr>
        <w:spacing w:after="0"/>
        <w:jc w:val="both"/>
        <w:rPr>
          <w:rFonts w:ascii="Arial" w:hAnsi="Arial" w:cs="Arial"/>
          <w:color w:val="000000"/>
          <w:sz w:val="24"/>
          <w:szCs w:val="24"/>
        </w:rPr>
      </w:pPr>
    </w:p>
    <w:p w14:paraId="4748419D" w14:textId="25BDCD91" w:rsidR="00BE3220" w:rsidRDefault="00BE3220">
      <w:pPr>
        <w:spacing w:after="0" w:line="240" w:lineRule="auto"/>
        <w:rPr>
          <w:rFonts w:ascii="Arial" w:hAnsi="Arial" w:cs="Arial"/>
          <w:b/>
          <w:bCs/>
          <w:sz w:val="24"/>
          <w:szCs w:val="24"/>
        </w:rPr>
      </w:pPr>
    </w:p>
    <w:p w14:paraId="6A0E76C2" w14:textId="77777777" w:rsidR="00BE3220" w:rsidRDefault="00BE3220">
      <w:pPr>
        <w:spacing w:after="0" w:line="240" w:lineRule="auto"/>
        <w:rPr>
          <w:rFonts w:ascii="Arial" w:hAnsi="Arial" w:cs="Arial"/>
          <w:b/>
          <w:bCs/>
          <w:sz w:val="24"/>
          <w:szCs w:val="24"/>
        </w:rPr>
      </w:pPr>
      <w:r>
        <w:rPr>
          <w:rFonts w:ascii="Arial" w:hAnsi="Arial" w:cs="Arial"/>
          <w:b/>
          <w:bCs/>
          <w:sz w:val="24"/>
          <w:szCs w:val="24"/>
        </w:rPr>
        <w:br w:type="page"/>
      </w:r>
    </w:p>
    <w:p w14:paraId="304A442E" w14:textId="7B33BFA2" w:rsidR="00BE3220" w:rsidRPr="00526E12" w:rsidRDefault="00BE3220" w:rsidP="00BE3220">
      <w:pPr>
        <w:spacing w:after="0" w:line="240" w:lineRule="auto"/>
        <w:rPr>
          <w:rFonts w:ascii="Arial" w:hAnsi="Arial" w:cs="Arial"/>
          <w:sz w:val="24"/>
          <w:szCs w:val="24"/>
        </w:rPr>
      </w:pPr>
      <w:r w:rsidRPr="00526E12">
        <w:rPr>
          <w:rFonts w:ascii="Arial" w:hAnsi="Arial" w:cs="Arial"/>
          <w:b/>
          <w:bCs/>
          <w:sz w:val="24"/>
          <w:szCs w:val="24"/>
        </w:rPr>
        <w:lastRenderedPageBreak/>
        <w:t>ZP/</w:t>
      </w:r>
      <w:r w:rsidR="00564529">
        <w:rPr>
          <w:rFonts w:ascii="Arial" w:hAnsi="Arial" w:cs="Arial"/>
          <w:b/>
          <w:bCs/>
          <w:sz w:val="24"/>
          <w:szCs w:val="24"/>
        </w:rPr>
        <w:t>2</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2C265F98" w14:textId="77777777" w:rsidR="00BE3220" w:rsidRPr="00526E12" w:rsidRDefault="00BE3220" w:rsidP="00BE3220">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465EF52" w:rsidR="00BE3220" w:rsidRPr="00526E12" w:rsidRDefault="00BE3220" w:rsidP="00BE3220">
      <w:pPr>
        <w:spacing w:after="0"/>
        <w:jc w:val="right"/>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10</w:t>
      </w:r>
      <w:r w:rsidRPr="00526E12">
        <w:rPr>
          <w:rFonts w:ascii="Arial" w:hAnsi="Arial" w:cs="Arial"/>
          <w:sz w:val="24"/>
          <w:szCs w:val="24"/>
        </w:rPr>
        <w:t xml:space="preserve"> do SWZ</w:t>
      </w:r>
    </w:p>
    <w:p w14:paraId="637C3179" w14:textId="77777777" w:rsidR="00807D3D" w:rsidRDefault="00807D3D" w:rsidP="00807D3D">
      <w:pPr>
        <w:tabs>
          <w:tab w:val="left" w:pos="708"/>
        </w:tabs>
        <w:spacing w:after="0"/>
        <w:jc w:val="center"/>
        <w:rPr>
          <w:rFonts w:ascii="Arial" w:hAnsi="Arial" w:cs="Arial"/>
          <w:b/>
          <w:bCs/>
          <w:sz w:val="24"/>
          <w:szCs w:val="24"/>
        </w:rPr>
      </w:pPr>
    </w:p>
    <w:p w14:paraId="3E71CFFB" w14:textId="1B0D2CCB" w:rsidR="00807D3D" w:rsidRDefault="00807D3D" w:rsidP="00807D3D">
      <w:pPr>
        <w:tabs>
          <w:tab w:val="left" w:pos="708"/>
        </w:tabs>
        <w:spacing w:after="0"/>
        <w:jc w:val="center"/>
        <w:rPr>
          <w:rFonts w:ascii="Arial" w:hAnsi="Arial" w:cs="Arial"/>
          <w:b/>
          <w:sz w:val="24"/>
          <w:szCs w:val="24"/>
        </w:rPr>
      </w:pPr>
      <w:r>
        <w:rPr>
          <w:rFonts w:ascii="Arial" w:hAnsi="Arial" w:cs="Arial"/>
          <w:b/>
          <w:sz w:val="24"/>
          <w:szCs w:val="24"/>
        </w:rPr>
        <w:t>OŚWIADCZENIE</w:t>
      </w:r>
    </w:p>
    <w:p w14:paraId="2F449FFC" w14:textId="77777777" w:rsidR="00807D3D" w:rsidRDefault="00807D3D" w:rsidP="00807D3D">
      <w:pPr>
        <w:tabs>
          <w:tab w:val="left" w:pos="708"/>
        </w:tabs>
        <w:spacing w:after="0"/>
        <w:jc w:val="center"/>
        <w:rPr>
          <w:rFonts w:ascii="Arial" w:hAnsi="Arial" w:cs="Arial"/>
          <w:sz w:val="24"/>
          <w:szCs w:val="24"/>
        </w:rPr>
      </w:pPr>
      <w:r>
        <w:rPr>
          <w:rFonts w:ascii="Arial" w:hAnsi="Arial" w:cs="Arial"/>
          <w:b/>
          <w:sz w:val="24"/>
          <w:szCs w:val="24"/>
        </w:rPr>
        <w:t xml:space="preserve">Podmiotu udostępniającego swoje zasoby </w:t>
      </w:r>
    </w:p>
    <w:p w14:paraId="76BA4B2E" w14:textId="77777777" w:rsidR="00807D3D" w:rsidRDefault="00807D3D" w:rsidP="00807D3D">
      <w:pPr>
        <w:autoSpaceDE w:val="0"/>
        <w:autoSpaceDN w:val="0"/>
        <w:adjustRightInd w:val="0"/>
        <w:spacing w:after="0"/>
        <w:jc w:val="center"/>
        <w:rPr>
          <w:rFonts w:ascii="Arial" w:hAnsi="Arial" w:cs="Arial"/>
          <w:b/>
          <w:bCs/>
          <w:sz w:val="24"/>
          <w:szCs w:val="24"/>
        </w:rPr>
      </w:pPr>
      <w:r>
        <w:rPr>
          <w:rFonts w:ascii="Arial" w:hAnsi="Arial" w:cs="Arial"/>
          <w:sz w:val="24"/>
          <w:szCs w:val="24"/>
          <w:lang w:eastAsia="pl-PL"/>
        </w:rPr>
        <w:t xml:space="preserve">o aktualności informacji zawartych w oświadczeniu, o którym mowa w art. 125 ust. 1 ustawy </w:t>
      </w:r>
      <w:proofErr w:type="spellStart"/>
      <w:r>
        <w:rPr>
          <w:rFonts w:ascii="Arial" w:hAnsi="Arial" w:cs="Arial"/>
          <w:sz w:val="24"/>
          <w:szCs w:val="24"/>
          <w:lang w:eastAsia="pl-PL"/>
        </w:rPr>
        <w:t>Pzp</w:t>
      </w:r>
      <w:proofErr w:type="spellEnd"/>
    </w:p>
    <w:p w14:paraId="63E30C3C" w14:textId="77777777" w:rsidR="00807D3D"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Pr>
          <w:rFonts w:ascii="Arial" w:hAnsi="Arial" w:cs="Arial"/>
          <w:sz w:val="24"/>
          <w:szCs w:val="24"/>
          <w:lang w:eastAsia="pl-PL"/>
        </w:rPr>
        <w:t>Przystępując do postępowania o udzielenie zamówienia publicznego realizowanego</w:t>
      </w:r>
      <w:r>
        <w:rPr>
          <w:rFonts w:ascii="Arial" w:hAnsi="Arial" w:cs="Arial"/>
          <w:sz w:val="24"/>
          <w:szCs w:val="24"/>
          <w:lang w:eastAsia="pl-PL"/>
        </w:rPr>
        <w:br/>
        <w:t xml:space="preserve">w trybie podstawowym  bez negocjacji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r>
        <w:rPr>
          <w:rFonts w:ascii="Arial" w:eastAsia="Times New Roman" w:hAnsi="Arial" w:cs="Arial"/>
          <w:b/>
          <w:kern w:val="1"/>
          <w:sz w:val="24"/>
          <w:szCs w:val="24"/>
          <w:lang w:eastAsia="zh-CN"/>
        </w:rPr>
        <w:t xml:space="preserve"> </w:t>
      </w:r>
      <w:r>
        <w:rPr>
          <w:rFonts w:ascii="Arial" w:eastAsia="Times New Roman" w:hAnsi="Arial" w:cs="Arial"/>
          <w:sz w:val="24"/>
          <w:szCs w:val="24"/>
          <w:lang w:eastAsia="pl-PL"/>
        </w:rPr>
        <w:t xml:space="preserve">oświadczam/my, że informacje zawarte w oświadczeniu, o którym mowa w art. 125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Default="00A61AED" w:rsidP="00807D3D">
      <w:pPr>
        <w:numPr>
          <w:ilvl w:val="4"/>
          <w:numId w:val="42"/>
        </w:numPr>
        <w:spacing w:after="120" w:line="240" w:lineRule="auto"/>
        <w:ind w:left="567"/>
        <w:jc w:val="both"/>
        <w:rPr>
          <w:rFonts w:ascii="Arial" w:eastAsia="Times New Roman" w:hAnsi="Arial" w:cs="Arial"/>
          <w:sz w:val="24"/>
          <w:szCs w:val="24"/>
          <w:lang w:eastAsia="pl-PL"/>
        </w:rPr>
      </w:pPr>
      <w:hyperlink r:id="rId30" w:anchor="/document/17337528?unitId=art(108)ust(1)pkt(3)&amp;cm=DOCUMENT" w:history="1">
        <w:r w:rsidR="00807D3D">
          <w:rPr>
            <w:rStyle w:val="Hipercze"/>
            <w:rFonts w:ascii="Arial" w:eastAsia="Times New Roman" w:hAnsi="Arial" w:cs="Arial"/>
            <w:color w:val="000000"/>
            <w:sz w:val="24"/>
            <w:szCs w:val="24"/>
            <w:lang w:eastAsia="pl-PL"/>
          </w:rPr>
          <w:t>art. 108 ust. 1 pkt 3</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Default="00A61AED"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4)&amp;cm=DOCUMENT" w:history="1">
        <w:r w:rsidR="00807D3D">
          <w:rPr>
            <w:rStyle w:val="Hipercze"/>
            <w:rFonts w:ascii="Arial" w:eastAsia="Times New Roman" w:hAnsi="Arial" w:cs="Arial"/>
            <w:color w:val="000000"/>
            <w:sz w:val="24"/>
            <w:szCs w:val="24"/>
            <w:lang w:eastAsia="pl-PL"/>
          </w:rPr>
          <w:t>art. 108 ust. 1 pkt 4</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xml:space="preserve">, dotyczących orzeczenia zakazu ubiegania się </w:t>
      </w:r>
      <w:r w:rsidR="00807D3D">
        <w:rPr>
          <w:rFonts w:ascii="Arial" w:eastAsia="Times New Roman" w:hAnsi="Arial" w:cs="Arial"/>
          <w:color w:val="000000"/>
          <w:sz w:val="24"/>
          <w:szCs w:val="24"/>
          <w:lang w:eastAsia="pl-PL"/>
        </w:rPr>
        <w:br/>
        <w:t>o zamówienie publiczne tytułem środka zapobiegawczego,</w:t>
      </w:r>
    </w:p>
    <w:p w14:paraId="473A3E56" w14:textId="77777777" w:rsidR="00807D3D" w:rsidRDefault="00A61AED"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5)&amp;cm=DOCUMENT" w:history="1">
        <w:r w:rsidR="00807D3D">
          <w:rPr>
            <w:rStyle w:val="Hipercze"/>
            <w:rFonts w:ascii="Arial" w:eastAsia="Times New Roman" w:hAnsi="Arial" w:cs="Arial"/>
            <w:color w:val="000000"/>
            <w:sz w:val="24"/>
            <w:szCs w:val="24"/>
            <w:lang w:eastAsia="pl-PL"/>
          </w:rPr>
          <w:t>art. 108 ust. 1 pkt 5</w:t>
        </w:r>
      </w:hyperlink>
      <w:r w:rsidR="00807D3D">
        <w:rPr>
          <w:rFonts w:ascii="Arial" w:eastAsia="Times New Roman" w:hAnsi="Arial" w:cs="Arial"/>
          <w:color w:val="000000"/>
          <w:sz w:val="24"/>
          <w:szCs w:val="24"/>
          <w:lang w:eastAsia="pl-PL"/>
        </w:rPr>
        <w:t xml:space="preserve"> ustawy </w:t>
      </w:r>
      <w:proofErr w:type="spellStart"/>
      <w:r w:rsidR="00807D3D">
        <w:rPr>
          <w:rFonts w:ascii="Arial" w:eastAsia="Times New Roman" w:hAnsi="Arial" w:cs="Arial"/>
          <w:color w:val="000000"/>
          <w:sz w:val="24"/>
          <w:szCs w:val="24"/>
          <w:lang w:eastAsia="pl-PL"/>
        </w:rPr>
        <w:t>Pzp</w:t>
      </w:r>
      <w:proofErr w:type="spellEnd"/>
      <w:r w:rsidR="00807D3D">
        <w:rPr>
          <w:rFonts w:ascii="Arial" w:eastAsia="Times New Roman" w:hAnsi="Arial" w:cs="Arial"/>
          <w:color w:val="000000"/>
          <w:sz w:val="24"/>
          <w:szCs w:val="24"/>
          <w:lang w:eastAsia="pl-PL"/>
        </w:rPr>
        <w:t>, dotyczących zawarcia z innymi Wykonawcami porozumienia mającego na celu zakłócenie konkurencji,</w:t>
      </w:r>
    </w:p>
    <w:p w14:paraId="20764D93" w14:textId="77777777" w:rsidR="00807D3D" w:rsidRDefault="00A61AED"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3" w:anchor="/document/17337528?unitId=art(108)ust(1)pkt(6)&amp;cm=DOCUMENT" w:history="1">
        <w:r w:rsidR="00807D3D">
          <w:rPr>
            <w:rStyle w:val="Hipercze"/>
            <w:rFonts w:ascii="Arial" w:eastAsia="Times New Roman" w:hAnsi="Arial" w:cs="Arial"/>
            <w:color w:val="000000"/>
            <w:sz w:val="24"/>
            <w:szCs w:val="24"/>
            <w:lang w:eastAsia="pl-PL"/>
          </w:rPr>
          <w:t>art. 108 ust. 1 pkt 6</w:t>
        </w:r>
      </w:hyperlink>
      <w:r w:rsidR="00807D3D">
        <w:rPr>
          <w:rFonts w:ascii="Arial" w:eastAsia="Times New Roman" w:hAnsi="Arial" w:cs="Arial"/>
          <w:sz w:val="24"/>
          <w:szCs w:val="24"/>
          <w:lang w:eastAsia="pl-PL"/>
        </w:rPr>
        <w:t xml:space="preserve"> ustawy </w:t>
      </w:r>
      <w:proofErr w:type="spellStart"/>
      <w:r w:rsidR="00807D3D">
        <w:rPr>
          <w:rFonts w:ascii="Arial" w:eastAsia="Times New Roman" w:hAnsi="Arial" w:cs="Arial"/>
          <w:sz w:val="24"/>
          <w:szCs w:val="24"/>
          <w:lang w:eastAsia="pl-PL"/>
        </w:rPr>
        <w:t>Pzp</w:t>
      </w:r>
      <w:proofErr w:type="spellEnd"/>
      <w:r w:rsidR="00807D3D">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758ABC31" w14:textId="77777777" w:rsidR="00807D3D" w:rsidRDefault="00807D3D" w:rsidP="00807D3D">
      <w:pPr>
        <w:autoSpaceDE w:val="0"/>
        <w:autoSpaceDN w:val="0"/>
        <w:adjustRightInd w:val="0"/>
        <w:spacing w:after="0"/>
        <w:jc w:val="both"/>
        <w:rPr>
          <w:rFonts w:ascii="Arial" w:hAnsi="Arial" w:cs="Arial"/>
          <w:b/>
          <w:sz w:val="24"/>
          <w:szCs w:val="24"/>
        </w:rPr>
      </w:pPr>
      <w:r>
        <w:rPr>
          <w:rFonts w:ascii="Arial" w:hAnsi="Arial" w:cs="Arial"/>
          <w:b/>
          <w:sz w:val="24"/>
          <w:szCs w:val="24"/>
        </w:rPr>
        <w:t>są nadal aktualne.</w:t>
      </w:r>
    </w:p>
    <w:p w14:paraId="6662A20E" w14:textId="77777777" w:rsidR="00807D3D" w:rsidRDefault="00807D3D" w:rsidP="00807D3D">
      <w:pPr>
        <w:spacing w:after="0"/>
        <w:jc w:val="both"/>
        <w:rPr>
          <w:rFonts w:ascii="Arial" w:hAnsi="Arial" w:cs="Arial"/>
          <w:sz w:val="24"/>
          <w:szCs w:val="24"/>
        </w:rPr>
      </w:pPr>
    </w:p>
    <w:p w14:paraId="70EFCF78" w14:textId="77777777" w:rsidR="00807D3D" w:rsidRDefault="00807D3D" w:rsidP="00807D3D">
      <w:pPr>
        <w:spacing w:after="0"/>
        <w:jc w:val="both"/>
        <w:rPr>
          <w:rFonts w:ascii="Arial" w:hAnsi="Arial" w:cs="Arial"/>
          <w:sz w:val="24"/>
          <w:szCs w:val="24"/>
        </w:rPr>
      </w:pPr>
      <w:r>
        <w:rPr>
          <w:rFonts w:ascii="Arial" w:hAnsi="Arial" w:cs="Arial"/>
          <w:sz w:val="24"/>
          <w:szCs w:val="24"/>
        </w:rPr>
        <w:t>(* niepotrzebne skreślić)</w:t>
      </w:r>
    </w:p>
    <w:p w14:paraId="3AF72D60" w14:textId="77777777" w:rsidR="00807D3D" w:rsidRDefault="00807D3D" w:rsidP="00807D3D">
      <w:pPr>
        <w:spacing w:after="0"/>
        <w:ind w:left="2124" w:firstLine="708"/>
        <w:jc w:val="both"/>
        <w:rPr>
          <w:rFonts w:ascii="Arial" w:hAnsi="Arial" w:cs="Arial"/>
          <w:sz w:val="24"/>
          <w:szCs w:val="24"/>
        </w:rPr>
      </w:pPr>
    </w:p>
    <w:p w14:paraId="37947C3D" w14:textId="77777777" w:rsidR="00807D3D" w:rsidRDefault="00807D3D" w:rsidP="00807D3D">
      <w:pPr>
        <w:spacing w:after="0"/>
        <w:jc w:val="both"/>
      </w:pPr>
      <w:r>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Default="00BE3220">
      <w:pPr>
        <w:spacing w:after="0" w:line="240" w:lineRule="auto"/>
        <w:rPr>
          <w:rFonts w:ascii="Arial" w:hAnsi="Arial" w:cs="Arial"/>
          <w:b/>
          <w:bCs/>
          <w:sz w:val="24"/>
          <w:szCs w:val="24"/>
        </w:rPr>
      </w:pPr>
    </w:p>
    <w:p w14:paraId="1C4B5BA6" w14:textId="77777777" w:rsidR="00BE3220" w:rsidRDefault="00BE3220">
      <w:pPr>
        <w:spacing w:after="0" w:line="240" w:lineRule="auto"/>
        <w:rPr>
          <w:rFonts w:ascii="Arial" w:hAnsi="Arial" w:cs="Arial"/>
          <w:b/>
          <w:bCs/>
          <w:sz w:val="24"/>
          <w:szCs w:val="24"/>
        </w:rPr>
      </w:pPr>
    </w:p>
    <w:p w14:paraId="673B26FD" w14:textId="77777777" w:rsidR="00564529" w:rsidRDefault="00564529">
      <w:pPr>
        <w:spacing w:after="0" w:line="240" w:lineRule="auto"/>
        <w:rPr>
          <w:rFonts w:ascii="Arial" w:hAnsi="Arial" w:cs="Arial"/>
          <w:b/>
          <w:bCs/>
          <w:sz w:val="24"/>
          <w:szCs w:val="24"/>
        </w:rPr>
      </w:pPr>
      <w:r>
        <w:rPr>
          <w:rFonts w:ascii="Arial" w:hAnsi="Arial" w:cs="Arial"/>
          <w:b/>
          <w:bCs/>
          <w:sz w:val="24"/>
          <w:szCs w:val="24"/>
        </w:rPr>
        <w:br w:type="page"/>
      </w:r>
    </w:p>
    <w:p w14:paraId="63A25B89" w14:textId="0D99FAE7" w:rsidR="00D20B57" w:rsidRPr="00526E12" w:rsidRDefault="001C14C5" w:rsidP="00BD6848">
      <w:pPr>
        <w:spacing w:after="0" w:line="240" w:lineRule="auto"/>
        <w:rPr>
          <w:rFonts w:ascii="Arial" w:hAnsi="Arial" w:cs="Arial"/>
          <w:sz w:val="24"/>
          <w:szCs w:val="24"/>
        </w:rPr>
      </w:pPr>
      <w:r w:rsidRPr="00526E12">
        <w:rPr>
          <w:rFonts w:ascii="Arial" w:hAnsi="Arial" w:cs="Arial"/>
          <w:b/>
          <w:bCs/>
          <w:sz w:val="24"/>
          <w:szCs w:val="24"/>
        </w:rPr>
        <w:lastRenderedPageBreak/>
        <w:t>ZP/</w:t>
      </w:r>
      <w:r w:rsidR="00564529">
        <w:rPr>
          <w:rFonts w:ascii="Arial" w:hAnsi="Arial" w:cs="Arial"/>
          <w:b/>
          <w:bCs/>
          <w:sz w:val="24"/>
          <w:szCs w:val="24"/>
        </w:rPr>
        <w:t>2</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6A975CB5" w14:textId="6A2CA97E" w:rsidR="00D20B57" w:rsidRPr="00526E12" w:rsidRDefault="00D20B57" w:rsidP="003725C6">
      <w:pPr>
        <w:jc w:val="both"/>
        <w:rPr>
          <w:rFonts w:ascii="Arial" w:hAnsi="Arial" w:cs="Arial"/>
          <w:sz w:val="24"/>
          <w:szCs w:val="24"/>
        </w:rPr>
      </w:pPr>
      <w:r w:rsidRPr="00526E12">
        <w:rPr>
          <w:rFonts w:ascii="Arial" w:hAnsi="Arial" w:cs="Arial"/>
          <w:sz w:val="24"/>
          <w:szCs w:val="24"/>
        </w:rPr>
        <w:t xml:space="preserve">Postępowanie o udzielenie zamówienia publicznego w  trybie podstawowym na zadanie pn.: </w:t>
      </w:r>
      <w:r w:rsidR="00FD03A7"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20D74D6" w:rsidR="005F24C9" w:rsidRPr="00526E12" w:rsidRDefault="00BB7166" w:rsidP="004330A9">
      <w:pPr>
        <w:spacing w:after="0"/>
        <w:jc w:val="right"/>
        <w:rPr>
          <w:rFonts w:ascii="Arial" w:hAnsi="Arial" w:cs="Arial"/>
          <w:sz w:val="24"/>
          <w:szCs w:val="24"/>
        </w:rPr>
      </w:pPr>
      <w:r w:rsidRPr="00526E12">
        <w:rPr>
          <w:rFonts w:ascii="Arial" w:hAnsi="Arial" w:cs="Arial"/>
          <w:sz w:val="24"/>
          <w:szCs w:val="24"/>
        </w:rPr>
        <w:t>Załącznik nr</w:t>
      </w:r>
      <w:r w:rsidR="00BE3220">
        <w:rPr>
          <w:rFonts w:ascii="Arial" w:hAnsi="Arial" w:cs="Arial"/>
          <w:sz w:val="24"/>
          <w:szCs w:val="24"/>
        </w:rPr>
        <w:t xml:space="preserve"> 11</w:t>
      </w:r>
      <w:r w:rsidR="005F24C9" w:rsidRPr="00526E12">
        <w:rPr>
          <w:rFonts w:ascii="Arial" w:hAnsi="Arial" w:cs="Arial"/>
          <w:sz w:val="24"/>
          <w:szCs w:val="24"/>
        </w:rPr>
        <w:t xml:space="preserve"> do SWZ</w:t>
      </w:r>
    </w:p>
    <w:p w14:paraId="1DE5F7CA" w14:textId="77777777" w:rsidR="00FD03A7" w:rsidRDefault="00FD03A7" w:rsidP="00590BA6">
      <w:pPr>
        <w:spacing w:after="0"/>
        <w:jc w:val="center"/>
        <w:rPr>
          <w:rFonts w:ascii="Arial" w:hAnsi="Arial" w:cs="Arial"/>
          <w:b/>
          <w:sz w:val="24"/>
          <w:szCs w:val="24"/>
        </w:rPr>
      </w:pPr>
    </w:p>
    <w:p w14:paraId="64DFCC74" w14:textId="77777777" w:rsidR="00FD03A7" w:rsidRDefault="00FD03A7" w:rsidP="00590BA6">
      <w:pPr>
        <w:spacing w:after="0"/>
        <w:jc w:val="center"/>
        <w:rPr>
          <w:rFonts w:ascii="Arial" w:hAnsi="Arial" w:cs="Arial"/>
          <w:b/>
          <w:sz w:val="24"/>
          <w:szCs w:val="24"/>
        </w:rPr>
      </w:pPr>
    </w:p>
    <w:p w14:paraId="7F9279A6" w14:textId="1A5FB642" w:rsidR="00590BA6" w:rsidRPr="00526E12" w:rsidRDefault="00590BA6" w:rsidP="00590BA6">
      <w:pPr>
        <w:spacing w:after="0"/>
        <w:jc w:val="center"/>
        <w:rPr>
          <w:rFonts w:ascii="Arial" w:hAnsi="Arial" w:cs="Arial"/>
          <w:b/>
          <w:sz w:val="24"/>
          <w:szCs w:val="24"/>
        </w:rPr>
      </w:pPr>
      <w:r w:rsidRPr="00526E12">
        <w:rPr>
          <w:rFonts w:ascii="Arial" w:hAnsi="Arial" w:cs="Arial"/>
          <w:b/>
          <w:sz w:val="24"/>
          <w:szCs w:val="24"/>
        </w:rPr>
        <w:t>PROJEKT UMOWY</w:t>
      </w:r>
    </w:p>
    <w:p w14:paraId="1BAA96E9" w14:textId="07578320" w:rsidR="00482D63" w:rsidRPr="0021075B" w:rsidRDefault="00482D63" w:rsidP="00482D63">
      <w:pPr>
        <w:widowControl w:val="0"/>
        <w:suppressAutoHyphens/>
        <w:overflowPunct w:val="0"/>
        <w:autoSpaceDE w:val="0"/>
        <w:spacing w:before="60" w:after="60" w:line="240" w:lineRule="auto"/>
        <w:ind w:left="284" w:right="455"/>
        <w:jc w:val="center"/>
        <w:textAlignment w:val="baseline"/>
        <w:rPr>
          <w:rFonts w:ascii="Times New Roman" w:hAnsi="Times New Roman"/>
          <w:b/>
          <w:bCs/>
          <w:kern w:val="1"/>
          <w:sz w:val="24"/>
          <w:szCs w:val="20"/>
          <w:lang w:eastAsia="zh-CN"/>
        </w:rPr>
      </w:pPr>
      <w:r w:rsidRPr="0021075B">
        <w:rPr>
          <w:rFonts w:ascii="Times New Roman" w:hAnsi="Times New Roman"/>
          <w:b/>
          <w:bCs/>
          <w:kern w:val="1"/>
          <w:sz w:val="24"/>
          <w:szCs w:val="20"/>
          <w:lang w:eastAsia="zh-CN"/>
        </w:rPr>
        <w:t>UMOWA NR</w:t>
      </w:r>
      <w:r w:rsidRPr="0021075B">
        <w:rPr>
          <w:rFonts w:ascii="Times New Roman" w:hAnsi="Times New Roman"/>
          <w:b/>
          <w:bCs/>
          <w:spacing w:val="-2"/>
          <w:kern w:val="1"/>
          <w:sz w:val="24"/>
          <w:szCs w:val="20"/>
          <w:lang w:eastAsia="zh-CN"/>
        </w:rPr>
        <w:t xml:space="preserve"> </w:t>
      </w:r>
      <w:r w:rsidRPr="0021075B">
        <w:rPr>
          <w:rFonts w:ascii="Times New Roman" w:hAnsi="Times New Roman"/>
          <w:b/>
          <w:bCs/>
          <w:kern w:val="1"/>
          <w:sz w:val="24"/>
          <w:szCs w:val="20"/>
          <w:lang w:eastAsia="zh-CN"/>
        </w:rPr>
        <w:t>ZP/……/202</w:t>
      </w:r>
      <w:r w:rsidR="001C14C5">
        <w:rPr>
          <w:rFonts w:ascii="Times New Roman" w:hAnsi="Times New Roman"/>
          <w:b/>
          <w:bCs/>
          <w:kern w:val="1"/>
          <w:sz w:val="24"/>
          <w:szCs w:val="20"/>
          <w:lang w:eastAsia="zh-CN"/>
        </w:rPr>
        <w:t>2</w:t>
      </w:r>
    </w:p>
    <w:p w14:paraId="7A6C1BBE" w14:textId="1E6F81CE"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zawarta w dniu …………….r. w Wieluniu w wyniku rozstrzygnięcia postępowania o udzielenie zamówienia prowadzonego w trybie przetargu nieograniczonego zgodnie z  ustawą z dnia 29 stycznia 2004r. Prawo zamówień publicznych </w:t>
      </w:r>
      <w:r w:rsidR="00CD0355" w:rsidRPr="00CD0355">
        <w:rPr>
          <w:rFonts w:ascii="Times New Roman" w:hAnsi="Times New Roman"/>
          <w:kern w:val="1"/>
          <w:lang w:eastAsia="zh-CN"/>
        </w:rPr>
        <w:t xml:space="preserve">(Dz. U z 2021 r. poz. 1129 z </w:t>
      </w:r>
      <w:proofErr w:type="spellStart"/>
      <w:r w:rsidR="00CD0355" w:rsidRPr="00CD0355">
        <w:rPr>
          <w:rFonts w:ascii="Times New Roman" w:hAnsi="Times New Roman"/>
          <w:kern w:val="1"/>
          <w:lang w:eastAsia="zh-CN"/>
        </w:rPr>
        <w:t>późn</w:t>
      </w:r>
      <w:proofErr w:type="spellEnd"/>
      <w:r w:rsidR="00CD0355" w:rsidRPr="00CD0355">
        <w:rPr>
          <w:rFonts w:ascii="Times New Roman" w:hAnsi="Times New Roman"/>
          <w:kern w:val="1"/>
          <w:lang w:eastAsia="zh-CN"/>
        </w:rPr>
        <w:t xml:space="preserve">. zm.), </w:t>
      </w:r>
      <w:r w:rsidRPr="0021075B">
        <w:rPr>
          <w:rFonts w:ascii="Times New Roman" w:hAnsi="Times New Roman"/>
          <w:kern w:val="1"/>
          <w:lang w:eastAsia="zh-CN"/>
        </w:rPr>
        <w:t xml:space="preserve">o szacunkowej wartości poniżej kwoty określonej w przepisach wydanych na podstawie art. 11 ust. 8 ustawy, na realizację zamówienia pod nazwą: </w:t>
      </w:r>
      <w:r w:rsidRPr="0021075B">
        <w:rPr>
          <w:rFonts w:ascii="Times New Roman" w:hAnsi="Times New Roman"/>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
          <w:bCs/>
          <w:kern w:val="1"/>
          <w:lang w:eastAsia="zh-CN"/>
        </w:rPr>
      </w:pPr>
    </w:p>
    <w:p w14:paraId="343A72D6"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bCs/>
          <w:kern w:val="1"/>
          <w:lang w:eastAsia="zh-CN"/>
        </w:rPr>
      </w:pPr>
    </w:p>
    <w:p w14:paraId="41544F10"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pomiędzy:</w:t>
      </w:r>
    </w:p>
    <w:p w14:paraId="5A69F20D"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kern w:val="1"/>
          <w:lang w:eastAsia="pl-PL"/>
        </w:rPr>
      </w:pPr>
      <w:r w:rsidRPr="0021075B">
        <w:rPr>
          <w:rFonts w:ascii="Times New Roman" w:hAnsi="Times New Roman"/>
          <w:kern w:val="1"/>
          <w:lang w:eastAsia="pl-PL"/>
        </w:rPr>
        <w:t xml:space="preserve">Przedsiębiorstwem Komunalnym Sp. z o.o., 98-300 Wieluń, ul. Zamenhofa 17, </w:t>
      </w:r>
      <w:bookmarkStart w:id="7" w:name="_Hlk21505100"/>
      <w:r w:rsidRPr="0021075B">
        <w:rPr>
          <w:rFonts w:ascii="Times New Roman" w:hAnsi="Times New Roman"/>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7"/>
      <w:r>
        <w:rPr>
          <w:rFonts w:ascii="Times New Roman" w:hAnsi="Times New Roman"/>
          <w:kern w:val="1"/>
          <w:lang w:eastAsia="pl-PL"/>
        </w:rPr>
        <w:t xml:space="preserve"> BDO 000017667,</w:t>
      </w:r>
      <w:r w:rsidRPr="0021075B">
        <w:rPr>
          <w:rFonts w:ascii="Times New Roman" w:hAnsi="Times New Roman"/>
          <w:kern w:val="1"/>
          <w:lang w:eastAsia="pl-PL"/>
        </w:rPr>
        <w:t xml:space="preserve"> zwanym dalej </w:t>
      </w:r>
      <w:r w:rsidRPr="0021075B">
        <w:rPr>
          <w:rFonts w:ascii="Times New Roman" w:hAnsi="Times New Roman"/>
          <w:b/>
          <w:kern w:val="1"/>
          <w:lang w:eastAsia="pl-PL"/>
        </w:rPr>
        <w:t>Zamawiającym</w:t>
      </w:r>
      <w:r w:rsidRPr="0021075B">
        <w:rPr>
          <w:rFonts w:ascii="Times New Roman" w:hAnsi="Times New Roman"/>
          <w:kern w:val="1"/>
          <w:lang w:eastAsia="pl-PL"/>
        </w:rPr>
        <w:t>, reprezentowanym przez:</w:t>
      </w:r>
    </w:p>
    <w:p w14:paraId="2D77C360" w14:textId="77777777" w:rsidR="00482D63" w:rsidRPr="0021075B" w:rsidRDefault="00482D63" w:rsidP="00482D63">
      <w:pPr>
        <w:suppressAutoHyphens/>
        <w:overflowPunct w:val="0"/>
        <w:autoSpaceDE w:val="0"/>
        <w:spacing w:after="0" w:line="240" w:lineRule="auto"/>
        <w:ind w:left="284" w:right="455"/>
        <w:jc w:val="both"/>
        <w:textAlignment w:val="baseline"/>
        <w:rPr>
          <w:rFonts w:ascii="Times New Roman" w:hAnsi="Times New Roman"/>
          <w:b/>
          <w:kern w:val="1"/>
          <w:lang w:eastAsia="pl-PL"/>
        </w:rPr>
      </w:pPr>
      <w:r w:rsidRPr="0021075B">
        <w:rPr>
          <w:rFonts w:ascii="Times New Roman" w:hAnsi="Times New Roman"/>
          <w:b/>
          <w:kern w:val="1"/>
          <w:lang w:eastAsia="pl-PL"/>
        </w:rPr>
        <w:t>mgr inż. Tomasza Kulickiego – Prezesa Zarządu.</w:t>
      </w:r>
    </w:p>
    <w:p w14:paraId="668F0DDE"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a</w:t>
      </w:r>
    </w:p>
    <w:p w14:paraId="1913EF3E" w14:textId="77777777" w:rsidR="00482D63" w:rsidRPr="0021075B" w:rsidRDefault="00482D63" w:rsidP="00482D63">
      <w:pPr>
        <w:widowControl w:val="0"/>
        <w:suppressAutoHyphens/>
        <w:overflowPunct w:val="0"/>
        <w:autoSpaceDE w:val="0"/>
        <w:spacing w:after="0" w:line="240" w:lineRule="auto"/>
        <w:ind w:left="270" w:right="455"/>
        <w:jc w:val="both"/>
        <w:textAlignment w:val="baseline"/>
        <w:rPr>
          <w:rFonts w:ascii="Times New Roman" w:hAnsi="Times New Roman"/>
          <w:bCs/>
          <w:kern w:val="1"/>
          <w:lang w:eastAsia="zh-CN"/>
        </w:rPr>
      </w:pPr>
      <w:r w:rsidRPr="0021075B">
        <w:rPr>
          <w:rFonts w:ascii="Times New Roman" w:hAnsi="Times New Roman"/>
          <w:bCs/>
          <w:kern w:val="1"/>
          <w:lang w:eastAsia="zh-CN"/>
        </w:rPr>
        <w:t>……………………………………………………………………………………………………………………………………………………………………………………</w:t>
      </w:r>
      <w:r w:rsidRPr="0021075B">
        <w:rPr>
          <w:rFonts w:ascii="Times New Roman" w:hAnsi="Times New Roman"/>
          <w:kern w:val="1"/>
          <w:lang w:eastAsia="pl-PL"/>
        </w:rPr>
        <w:t xml:space="preserve"> </w:t>
      </w:r>
      <w:r w:rsidRPr="0021075B">
        <w:rPr>
          <w:rFonts w:ascii="Times New Roman" w:hAnsi="Times New Roman"/>
          <w:kern w:val="1"/>
          <w:lang w:eastAsia="zh-CN"/>
        </w:rPr>
        <w:t xml:space="preserve">zwanym dalej </w:t>
      </w:r>
      <w:r w:rsidRPr="0021075B">
        <w:rPr>
          <w:rFonts w:ascii="Times New Roman" w:hAnsi="Times New Roman"/>
          <w:b/>
          <w:kern w:val="1"/>
          <w:lang w:eastAsia="zh-CN"/>
        </w:rPr>
        <w:t xml:space="preserve">Wykonawcą, </w:t>
      </w:r>
      <w:r w:rsidRPr="0021075B">
        <w:rPr>
          <w:rFonts w:ascii="Times New Roman" w:hAnsi="Times New Roman"/>
          <w:kern w:val="1"/>
          <w:lang w:eastAsia="zh-CN"/>
        </w:rPr>
        <w:t>reprezentowanym</w:t>
      </w:r>
      <w:r w:rsidRPr="0021075B">
        <w:rPr>
          <w:rFonts w:ascii="Times New Roman" w:hAnsi="Times New Roman"/>
          <w:spacing w:val="-6"/>
          <w:kern w:val="1"/>
          <w:lang w:eastAsia="zh-CN"/>
        </w:rPr>
        <w:t xml:space="preserve"> </w:t>
      </w:r>
      <w:r w:rsidRPr="0021075B">
        <w:rPr>
          <w:rFonts w:ascii="Times New Roman" w:hAnsi="Times New Roman"/>
          <w:kern w:val="1"/>
          <w:lang w:eastAsia="zh-CN"/>
        </w:rPr>
        <w:t>przez:</w:t>
      </w:r>
    </w:p>
    <w:p w14:paraId="2CCDDF16" w14:textId="77777777" w:rsidR="00482D63" w:rsidRPr="0021075B" w:rsidRDefault="00482D63" w:rsidP="00482D63">
      <w:pPr>
        <w:widowControl w:val="0"/>
        <w:suppressAutoHyphens/>
        <w:overflowPunct w:val="0"/>
        <w:autoSpaceDE w:val="0"/>
        <w:spacing w:after="0" w:line="240" w:lineRule="auto"/>
        <w:ind w:right="455"/>
        <w:jc w:val="both"/>
        <w:textAlignment w:val="baseline"/>
        <w:rPr>
          <w:rFonts w:ascii="Times New Roman" w:hAnsi="Times New Roman"/>
          <w:b/>
          <w:bCs/>
          <w:kern w:val="1"/>
          <w:lang w:eastAsia="zh-CN"/>
        </w:rPr>
      </w:pPr>
      <w:r w:rsidRPr="0021075B">
        <w:rPr>
          <w:rFonts w:ascii="Times New Roman" w:hAnsi="Times New Roman"/>
          <w:kern w:val="1"/>
          <w:lang w:eastAsia="zh-CN"/>
        </w:rPr>
        <w:t xml:space="preserve">     </w:t>
      </w:r>
      <w:r w:rsidRPr="0021075B">
        <w:rPr>
          <w:rFonts w:ascii="Times New Roman" w:hAnsi="Times New Roman"/>
          <w:b/>
          <w:bCs/>
          <w:kern w:val="1"/>
          <w:lang w:eastAsia="zh-CN"/>
        </w:rPr>
        <w:t>………………………….</w:t>
      </w:r>
    </w:p>
    <w:p w14:paraId="70F4265B"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61706951" w14:textId="77777777" w:rsidR="00482D63" w:rsidRPr="0021075B" w:rsidRDefault="00482D63" w:rsidP="00482D63">
      <w:pPr>
        <w:widowControl w:val="0"/>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o następującej</w:t>
      </w:r>
      <w:r w:rsidRPr="0021075B">
        <w:rPr>
          <w:rFonts w:ascii="Times New Roman" w:hAnsi="Times New Roman"/>
          <w:spacing w:val="-9"/>
          <w:kern w:val="1"/>
          <w:lang w:eastAsia="zh-CN"/>
        </w:rPr>
        <w:t xml:space="preserve"> </w:t>
      </w:r>
      <w:r w:rsidRPr="0021075B">
        <w:rPr>
          <w:rFonts w:ascii="Times New Roman" w:hAnsi="Times New Roman"/>
          <w:kern w:val="1"/>
          <w:lang w:eastAsia="zh-CN"/>
        </w:rPr>
        <w:t>treści:</w:t>
      </w:r>
    </w:p>
    <w:p w14:paraId="308536CC"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xml:space="preserve">§ 1. </w:t>
      </w:r>
    </w:p>
    <w:p w14:paraId="0193F8F2"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Niniejsz</w:t>
      </w:r>
      <w:r>
        <w:rPr>
          <w:rFonts w:ascii="Times New Roman" w:hAnsi="Times New Roman"/>
          <w:kern w:val="1"/>
          <w:sz w:val="24"/>
          <w:szCs w:val="24"/>
          <w:lang w:eastAsia="zh-CN"/>
        </w:rPr>
        <w:t>a umowa</w:t>
      </w:r>
      <w:r w:rsidRPr="00133C13">
        <w:rPr>
          <w:rFonts w:ascii="Times New Roman" w:hAnsi="Times New Roman"/>
          <w:kern w:val="1"/>
          <w:sz w:val="24"/>
          <w:szCs w:val="24"/>
          <w:lang w:eastAsia="zh-CN"/>
        </w:rPr>
        <w:t xml:space="preserve"> obejmuje zagospodarowanie odpadów o kodzie 150106 - zmieszane odpady opakowaniowe, znajdujących się na Instalacji Przetwarzania Odpadów Komunalnych w Rudzie, gm. Wieluń</w:t>
      </w:r>
    </w:p>
    <w:p w14:paraId="24C1FE4F" w14:textId="77777777" w:rsidR="00482D63" w:rsidRPr="00133C13"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Odpady objęte niniejszym zamówieniem należy przetransportować (w przypadku gdy Wykonawca </w:t>
      </w:r>
      <w:r>
        <w:rPr>
          <w:rFonts w:ascii="Times New Roman" w:hAnsi="Times New Roman"/>
          <w:kern w:val="1"/>
          <w:sz w:val="24"/>
          <w:szCs w:val="24"/>
          <w:lang w:eastAsia="zh-CN"/>
        </w:rPr>
        <w:t>zadeklaruje transport odpadów),</w:t>
      </w:r>
      <w:r w:rsidRPr="00133C13">
        <w:rPr>
          <w:rFonts w:ascii="Times New Roman" w:hAnsi="Times New Roman"/>
          <w:kern w:val="1"/>
          <w:sz w:val="24"/>
          <w:szCs w:val="24"/>
          <w:lang w:eastAsia="zh-CN"/>
        </w:rPr>
        <w:t xml:space="preserve">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p>
    <w:p w14:paraId="4145DE7D" w14:textId="77777777" w:rsidR="00482D63" w:rsidRPr="00133C13"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Times New Roman" w:hAnsi="Times New Roman"/>
          <w:bCs/>
          <w:sz w:val="24"/>
          <w:szCs w:val="24"/>
        </w:rPr>
      </w:pPr>
      <w:r w:rsidRPr="00133C13">
        <w:rPr>
          <w:rFonts w:ascii="Times New Roman" w:hAnsi="Times New Roman"/>
          <w:sz w:val="24"/>
          <w:szCs w:val="24"/>
        </w:rPr>
        <w:t>W przypadku, gdy Wykonawca zadeklaruje transport odpadów, wówczas będzie się on odbywał na jego koszt, także w zakresie kosztów przewozu, ubezpieczenia na czas transportu i rozładunku,</w:t>
      </w:r>
    </w:p>
    <w:p w14:paraId="307532D2"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zh-CN"/>
        </w:rPr>
        <w:t xml:space="preserve">Ilość odpadów o kodzie 150106 wynosi około 750 Mg w okresie obowiązywania </w:t>
      </w:r>
      <w:r w:rsidRPr="00133C13">
        <w:rPr>
          <w:rFonts w:ascii="Times New Roman" w:hAnsi="Times New Roman"/>
          <w:kern w:val="1"/>
          <w:sz w:val="24"/>
          <w:szCs w:val="24"/>
          <w:lang w:eastAsia="zh-CN"/>
        </w:rPr>
        <w:lastRenderedPageBreak/>
        <w:t>umowy. Miesięczna ilość  wynosi  około  125  Mg,  natomiast  dzienna  około  6,</w:t>
      </w:r>
      <w:r>
        <w:rPr>
          <w:rFonts w:ascii="Times New Roman" w:hAnsi="Times New Roman"/>
          <w:kern w:val="1"/>
          <w:sz w:val="24"/>
          <w:szCs w:val="24"/>
          <w:lang w:eastAsia="zh-CN"/>
        </w:rPr>
        <w:t>00</w:t>
      </w:r>
      <w:r w:rsidRPr="00133C13">
        <w:rPr>
          <w:rFonts w:ascii="Times New Roman" w:hAnsi="Times New Roman"/>
          <w:kern w:val="1"/>
          <w:sz w:val="24"/>
          <w:szCs w:val="24"/>
          <w:lang w:eastAsia="zh-CN"/>
        </w:rPr>
        <w:t xml:space="preserve">  Mg.  </w:t>
      </w:r>
      <w:r w:rsidRPr="00133C13">
        <w:rPr>
          <w:rFonts w:ascii="Times New Roman" w:hAnsi="Times New Roman"/>
          <w:bCs/>
          <w:kern w:val="1"/>
          <w:sz w:val="24"/>
          <w:szCs w:val="24"/>
          <w:lang w:eastAsia="zh-CN"/>
        </w:rPr>
        <w:t>Podana ilość odpadów jest szacunkowa, służy ona pomocniczo do przygotowania oferty, i nie stanowi ona limitów zamówienia. Odbiór, transport</w:t>
      </w:r>
      <w:r>
        <w:rPr>
          <w:rFonts w:ascii="Times New Roman" w:hAnsi="Times New Roman"/>
          <w:bCs/>
          <w:kern w:val="1"/>
          <w:sz w:val="24"/>
          <w:szCs w:val="24"/>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bCs/>
          <w:kern w:val="1"/>
          <w:sz w:val="24"/>
          <w:szCs w:val="24"/>
          <w:lang w:eastAsia="zh-CN"/>
        </w:rPr>
        <w:t xml:space="preserve"> i zagospodarowanie odpadów wynikać będzie z bieżących potrzeb Zamawiającego.</w:t>
      </w:r>
      <w:r w:rsidRPr="00133C13">
        <w:rPr>
          <w:rFonts w:ascii="Times New Roman" w:hAnsi="Times New Roman"/>
          <w:color w:val="000000"/>
          <w:kern w:val="1"/>
          <w:sz w:val="24"/>
          <w:szCs w:val="24"/>
          <w:lang w:eastAsia="zh-CN"/>
        </w:rPr>
        <w:t xml:space="preserve"> </w:t>
      </w:r>
      <w:r w:rsidRPr="00133C13">
        <w:rPr>
          <w:rFonts w:ascii="Times New Roman" w:hAnsi="Times New Roman"/>
          <w:bCs/>
          <w:kern w:val="1"/>
          <w:sz w:val="24"/>
          <w:szCs w:val="24"/>
          <w:lang w:eastAsia="zh-CN"/>
        </w:rPr>
        <w:t xml:space="preserve">Wykonawca zobowiązuje się odebrać i zagospodarować </w:t>
      </w:r>
      <w:r w:rsidRPr="00133C13">
        <w:rPr>
          <w:rFonts w:ascii="Times New Roman" w:hAnsi="Times New Roman"/>
          <w:b/>
          <w:bCs/>
          <w:kern w:val="1"/>
          <w:sz w:val="24"/>
          <w:szCs w:val="24"/>
          <w:lang w:eastAsia="zh-CN"/>
        </w:rPr>
        <w:t>faktyczną i rzeczywistą ilość odpadów</w:t>
      </w:r>
      <w:r w:rsidRPr="00133C13">
        <w:rPr>
          <w:rFonts w:ascii="Times New Roman" w:hAnsi="Times New Roman"/>
          <w:bCs/>
          <w:kern w:val="1"/>
          <w:sz w:val="24"/>
          <w:szCs w:val="24"/>
          <w:lang w:eastAsia="zh-CN"/>
        </w:rPr>
        <w:t xml:space="preserve">, która może różnić się od wskazanych powyżej wartości szacunkowych. </w:t>
      </w:r>
    </w:p>
    <w:p w14:paraId="1B2B7683" w14:textId="77777777" w:rsidR="00482D63" w:rsidRPr="00133C13"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Times New Roman" w:hAnsi="Times New Roman"/>
          <w:kern w:val="1"/>
          <w:sz w:val="24"/>
          <w:szCs w:val="24"/>
          <w:lang w:eastAsia="zh-CN"/>
        </w:rPr>
      </w:pPr>
      <w:r w:rsidRPr="00133C13">
        <w:rPr>
          <w:rFonts w:ascii="Times New Roman" w:hAnsi="Times New Roman"/>
          <w:kern w:val="1"/>
          <w:sz w:val="24"/>
          <w:szCs w:val="24"/>
          <w:lang w:eastAsia="pl-PL"/>
        </w:rPr>
        <w:t xml:space="preserve">Odpady objęte przedmiotem zamówienia nie posiadają właściwości powodujących </w:t>
      </w:r>
      <w:r w:rsidRPr="00133C13">
        <w:rPr>
          <w:rFonts w:ascii="Times New Roman" w:hAnsi="Times New Roman"/>
          <w:kern w:val="1"/>
          <w:sz w:val="24"/>
          <w:szCs w:val="24"/>
          <w:lang w:eastAsia="pl-PL"/>
        </w:rPr>
        <w:br/>
        <w:t xml:space="preserve">że mogą być odpadami niebezpiecznymi. Odpady przygotowane będą do odbioru </w:t>
      </w:r>
      <w:r w:rsidRPr="00133C13">
        <w:rPr>
          <w:rFonts w:ascii="Times New Roman" w:hAnsi="Times New Roman"/>
          <w:kern w:val="1"/>
          <w:sz w:val="24"/>
          <w:szCs w:val="24"/>
          <w:lang w:eastAsia="pl-PL"/>
        </w:rPr>
        <w:br/>
        <w:t xml:space="preserve">w formie luzu. </w:t>
      </w:r>
      <w:r w:rsidRPr="00133C13">
        <w:rPr>
          <w:rFonts w:ascii="Times New Roman" w:hAnsi="Times New Roman"/>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Usługę należy zrealizować w systemie sukcesywnego zagospodarowania odpadów wykonywanego na zlecenie Zamawiającego. Miejsce odbioru odpadów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r w:rsidRPr="00133C13">
        <w:rPr>
          <w:rFonts w:ascii="Times New Roman" w:hAnsi="Times New Roman"/>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133C13" w:rsidRDefault="00482D63" w:rsidP="00482D63">
      <w:pPr>
        <w:widowControl w:val="0"/>
        <w:numPr>
          <w:ilvl w:val="0"/>
          <w:numId w:val="39"/>
        </w:numPr>
        <w:suppressAutoHyphens/>
        <w:overflowPunct w:val="0"/>
        <w:autoSpaceDE w:val="0"/>
        <w:spacing w:after="0" w:line="240" w:lineRule="auto"/>
        <w:ind w:right="423"/>
        <w:jc w:val="both"/>
        <w:textAlignment w:val="baseline"/>
        <w:rPr>
          <w:rFonts w:ascii="Times New Roman" w:hAnsi="Times New Roman"/>
          <w:kern w:val="2"/>
          <w:sz w:val="24"/>
          <w:szCs w:val="24"/>
          <w:lang w:eastAsia="zh-CN"/>
        </w:rPr>
      </w:pPr>
      <w:r w:rsidRPr="00133C13">
        <w:rPr>
          <w:rFonts w:ascii="Times New Roman" w:hAnsi="Times New Roman"/>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bookmarkStart w:id="8" w:name="_Hlk74212936"/>
      <w:r w:rsidRPr="00133C13">
        <w:rPr>
          <w:rFonts w:ascii="Times New Roman" w:hAnsi="Times New Roman"/>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bookmarkStart w:id="9" w:name="_Hlk74212987"/>
      <w:bookmarkEnd w:id="8"/>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bookmarkEnd w:id="9"/>
    <w:p w14:paraId="59CB555A"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cena jednostkowa za kilometr </w:t>
      </w:r>
      <w:bookmarkStart w:id="10" w:name="_Hlk74212729"/>
      <w:r w:rsidRPr="00133C13">
        <w:rPr>
          <w:rFonts w:ascii="Times New Roman" w:hAnsi="Times New Roman"/>
          <w:kern w:val="2"/>
          <w:sz w:val="24"/>
          <w:szCs w:val="24"/>
          <w:lang w:eastAsia="zh-CN"/>
        </w:rPr>
        <w:t>odległości od instalacji Zamawiającego do instalacji Wykonawcy</w:t>
      </w:r>
      <w:bookmarkEnd w:id="10"/>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odległość od instalacji Zamawiającego do instalacji Wykonawcy</w:t>
      </w:r>
      <w:r>
        <w:rPr>
          <w:rFonts w:ascii="Times New Roman" w:hAnsi="Times New Roman"/>
          <w:kern w:val="2"/>
          <w:sz w:val="24"/>
          <w:szCs w:val="24"/>
          <w:lang w:eastAsia="zh-CN"/>
        </w:rPr>
        <w:t xml:space="preserve"> i z powrotem</w:t>
      </w:r>
      <w:r w:rsidRPr="00133C13">
        <w:rPr>
          <w:rFonts w:ascii="Times New Roman" w:hAnsi="Times New Roman"/>
          <w:kern w:val="2"/>
          <w:sz w:val="24"/>
          <w:szCs w:val="24"/>
          <w:lang w:eastAsia="zh-CN"/>
        </w:rPr>
        <w:t xml:space="preserve">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masa zagospodarowanych odpadów</w:t>
      </w:r>
    </w:p>
    <w:p w14:paraId="68964C4A" w14:textId="77777777" w:rsidR="00482D63" w:rsidRPr="00133C13" w:rsidRDefault="00482D63" w:rsidP="00482D63">
      <w:pPr>
        <w:spacing w:after="0" w:line="240" w:lineRule="auto"/>
        <w:ind w:left="644" w:right="455"/>
        <w:contextualSpacing/>
        <w:jc w:val="both"/>
        <w:rPr>
          <w:rFonts w:ascii="Times New Roman" w:hAnsi="Times New Roman"/>
          <w:sz w:val="24"/>
          <w:szCs w:val="24"/>
        </w:rPr>
      </w:pPr>
      <w:r w:rsidRPr="00133C13">
        <w:rPr>
          <w:rFonts w:ascii="Times New Roman" w:hAnsi="Times New Roman"/>
          <w:sz w:val="24"/>
          <w:szCs w:val="24"/>
        </w:rPr>
        <w:t>Wynagrodzenie płatne Wykonawcy za wykonaną usługę zostanie ustalone na podstawie iloczynu</w:t>
      </w:r>
      <w:r>
        <w:rPr>
          <w:rFonts w:ascii="Times New Roman" w:hAnsi="Times New Roman"/>
          <w:sz w:val="24"/>
          <w:szCs w:val="24"/>
        </w:rPr>
        <w:t>,</w:t>
      </w:r>
      <w:r w:rsidRPr="00133C13">
        <w:rPr>
          <w:rFonts w:ascii="Times New Roman" w:hAnsi="Times New Roman"/>
          <w:sz w:val="24"/>
          <w:szCs w:val="24"/>
        </w:rPr>
        <w:t xml:space="preserve"> w przypadku realizowania transportu przez Zamawiającego:</w:t>
      </w:r>
    </w:p>
    <w:p w14:paraId="68F9909E" w14:textId="77777777" w:rsidR="00482D63" w:rsidRPr="00133C13" w:rsidRDefault="00482D63" w:rsidP="00482D63">
      <w:pPr>
        <w:spacing w:after="0" w:line="240" w:lineRule="auto"/>
        <w:ind w:left="644" w:right="455"/>
        <w:contextualSpacing/>
        <w:jc w:val="both"/>
        <w:rPr>
          <w:rFonts w:ascii="Times New Roman" w:hAnsi="Times New Roman"/>
          <w:kern w:val="2"/>
          <w:sz w:val="24"/>
          <w:szCs w:val="24"/>
          <w:lang w:eastAsia="zh-CN"/>
        </w:rPr>
      </w:pPr>
      <w:r w:rsidRPr="00133C13">
        <w:rPr>
          <w:rFonts w:ascii="Times New Roman" w:hAnsi="Times New Roman"/>
          <w:kern w:val="2"/>
          <w:sz w:val="24"/>
          <w:szCs w:val="24"/>
          <w:lang w:eastAsia="zh-CN"/>
        </w:rPr>
        <w:t xml:space="preserve">- masa zagospodarowanych odpadów 150106 </w:t>
      </w:r>
      <w:r w:rsidRPr="00133C13">
        <w:rPr>
          <w:rFonts w:ascii="Times New Roman" w:hAnsi="Times New Roman"/>
          <w:b/>
          <w:bCs/>
          <w:kern w:val="2"/>
          <w:sz w:val="24"/>
          <w:szCs w:val="24"/>
          <w:lang w:eastAsia="zh-CN"/>
        </w:rPr>
        <w:t>x</w:t>
      </w:r>
      <w:r w:rsidRPr="00133C13">
        <w:rPr>
          <w:rFonts w:ascii="Times New Roman" w:hAnsi="Times New Roman"/>
          <w:kern w:val="2"/>
          <w:sz w:val="24"/>
          <w:szCs w:val="24"/>
          <w:lang w:eastAsia="zh-CN"/>
        </w:rPr>
        <w:t xml:space="preserve"> cena jednostkowa za zagospodarowanie 1 Mg odpadów 150106</w:t>
      </w:r>
    </w:p>
    <w:p w14:paraId="492DE027" w14:textId="77777777" w:rsidR="00482D63" w:rsidRPr="00133C13"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Times New Roman" w:hAnsi="Times New Roman"/>
          <w:sz w:val="24"/>
          <w:szCs w:val="24"/>
        </w:rPr>
      </w:pPr>
      <w:r w:rsidRPr="00133C13">
        <w:rPr>
          <w:rFonts w:ascii="Times New Roman" w:hAnsi="Times New Roman"/>
          <w:kern w:val="1"/>
          <w:sz w:val="24"/>
          <w:szCs w:val="24"/>
          <w:lang w:eastAsia="zh-CN"/>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7FFD2170"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bCs/>
          <w:sz w:val="24"/>
          <w:szCs w:val="24"/>
        </w:rPr>
        <w:t>Zamawiający zastrzega sobie możliwość niewykorzystania środków przeznaczonych  na realizację przedmiotowego zadania w pełnym wymiarze.</w:t>
      </w:r>
    </w:p>
    <w:p w14:paraId="2CF8CDC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Załadunek będzie odbywał się sprzętem i na koszt Zamawiającego, umożliwiającym sprawne wypełnienie środków transportu Wykonawcy np. kontenerów, naczep itp.</w:t>
      </w:r>
      <w:r>
        <w:rPr>
          <w:rFonts w:ascii="Times New Roman" w:hAnsi="Times New Roman"/>
          <w:sz w:val="24"/>
          <w:szCs w:val="24"/>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5FFA5FE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sz w:val="24"/>
          <w:szCs w:val="24"/>
        </w:rPr>
        <w:t xml:space="preserve">Ważenie odbieranych przez Wykonawcę odpadów odbywać się będzie na </w:t>
      </w:r>
      <w:r w:rsidRPr="00133C13">
        <w:rPr>
          <w:rFonts w:ascii="Times New Roman" w:hAnsi="Times New Roman"/>
          <w:sz w:val="24"/>
          <w:szCs w:val="24"/>
        </w:rPr>
        <w:lastRenderedPageBreak/>
        <w:t xml:space="preserve">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133C13">
          <w:rPr>
            <w:rFonts w:ascii="Times New Roman" w:hAnsi="Times New Roman"/>
            <w:sz w:val="24"/>
            <w:szCs w:val="24"/>
          </w:rPr>
          <w:t>20 kg</w:t>
        </w:r>
      </w:smartTag>
      <w:r w:rsidRPr="00133C13">
        <w:rPr>
          <w:rFonts w:ascii="Times New Roman" w:hAnsi="Times New Roman"/>
          <w:sz w:val="24"/>
          <w:szCs w:val="24"/>
        </w:rPr>
        <w:t xml:space="preserve">. </w:t>
      </w:r>
      <w:r w:rsidRPr="00133C13">
        <w:rPr>
          <w:rFonts w:ascii="Times New Roman" w:hAnsi="Times New Roman"/>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133C13">
          <w:rPr>
            <w:rFonts w:ascii="Times New Roman" w:hAnsi="Times New Roman"/>
            <w:b/>
            <w:sz w:val="24"/>
            <w:szCs w:val="24"/>
          </w:rPr>
          <w:t>12 m</w:t>
        </w:r>
      </w:smartTag>
      <w:r w:rsidRPr="00133C13">
        <w:rPr>
          <w:rFonts w:ascii="Times New Roman" w:hAnsi="Times New Roman"/>
          <w:b/>
          <w:sz w:val="24"/>
          <w:szCs w:val="24"/>
        </w:rPr>
        <w:t xml:space="preserve"> x </w:t>
      </w:r>
      <w:smartTag w:uri="urn:schemas-microsoft-com:office:smarttags" w:element="metricconverter">
        <w:smartTagPr>
          <w:attr w:name="ProductID" w:val="2,80 m"/>
        </w:smartTagPr>
        <w:r w:rsidRPr="00133C13">
          <w:rPr>
            <w:rFonts w:ascii="Times New Roman" w:hAnsi="Times New Roman"/>
            <w:b/>
            <w:sz w:val="24"/>
            <w:szCs w:val="24"/>
          </w:rPr>
          <w:t>2,80 m</w:t>
        </w:r>
      </w:smartTag>
      <w:r w:rsidRPr="00133C13">
        <w:rPr>
          <w:rFonts w:ascii="Times New Roman" w:hAnsi="Times New Roman"/>
          <w:b/>
          <w:sz w:val="24"/>
          <w:szCs w:val="24"/>
        </w:rPr>
        <w:t>)</w:t>
      </w:r>
      <w:r w:rsidRPr="00133C13">
        <w:rPr>
          <w:rFonts w:ascii="Times New Roman" w:hAnsi="Times New Roman"/>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133C13">
        <w:rPr>
          <w:rFonts w:ascii="Times New Roman" w:hAnsi="Times New Roman"/>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przedłoży oświadczenie zamawiającemu o poddaniu procesowi przetwarzania - odzysku, który jest zgodny z załącznikiem do ustawy o odpadach z dnia 14 grudnia 2012 r. </w:t>
      </w:r>
      <w:r w:rsidRPr="00133C13">
        <w:rPr>
          <w:rFonts w:ascii="Times New Roman" w:hAnsi="Times New Roman"/>
          <w:kern w:val="1"/>
          <w:sz w:val="24"/>
          <w:szCs w:val="24"/>
          <w:lang w:eastAsia="zh-CN"/>
        </w:rPr>
        <w:t xml:space="preserve">(Dz. U. z 2021 r., poz. 779 z </w:t>
      </w:r>
      <w:proofErr w:type="spellStart"/>
      <w:r w:rsidRPr="00133C13">
        <w:rPr>
          <w:rFonts w:ascii="Times New Roman" w:hAnsi="Times New Roman"/>
          <w:kern w:val="1"/>
          <w:sz w:val="24"/>
          <w:szCs w:val="24"/>
          <w:lang w:eastAsia="zh-CN"/>
        </w:rPr>
        <w:t>późn</w:t>
      </w:r>
      <w:proofErr w:type="spellEnd"/>
      <w:r w:rsidRPr="00133C13">
        <w:rPr>
          <w:rFonts w:ascii="Times New Roman" w:hAnsi="Times New Roman"/>
          <w:kern w:val="1"/>
          <w:sz w:val="24"/>
          <w:szCs w:val="24"/>
          <w:lang w:eastAsia="zh-CN"/>
        </w:rPr>
        <w:t xml:space="preserve">. zm.). </w:t>
      </w:r>
      <w:r w:rsidRPr="00133C13">
        <w:rPr>
          <w:rFonts w:ascii="Times New Roman" w:hAnsi="Times New Roman"/>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bookmarkStart w:id="11" w:name="_Hlk18408197"/>
      <w:r w:rsidRPr="00133C13">
        <w:rPr>
          <w:rFonts w:ascii="Times New Roman" w:hAnsi="Times New Roman"/>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133C13">
        <w:rPr>
          <w:rFonts w:ascii="Times New Roman" w:hAnsi="Times New Roman"/>
          <w:kern w:val="1"/>
          <w:sz w:val="24"/>
          <w:szCs w:val="24"/>
          <w:lang w:eastAsia="zh-CN"/>
        </w:rPr>
        <w:t>mechanicznego-biologicznego</w:t>
      </w:r>
      <w:proofErr w:type="spellEnd"/>
      <w:r w:rsidRPr="00133C13">
        <w:rPr>
          <w:rFonts w:ascii="Times New Roman" w:hAnsi="Times New Roman"/>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133C13">
        <w:rPr>
          <w:rFonts w:ascii="Times New Roman" w:hAnsi="Times New Roman"/>
          <w:kern w:val="1"/>
          <w:sz w:val="24"/>
          <w:szCs w:val="24"/>
          <w:lang w:eastAsia="zh-CN"/>
        </w:rPr>
        <w:t>póź</w:t>
      </w:r>
      <w:proofErr w:type="spellEnd"/>
      <w:r w:rsidRPr="00133C13">
        <w:rPr>
          <w:rFonts w:ascii="Times New Roman" w:hAnsi="Times New Roman"/>
          <w:kern w:val="1"/>
          <w:sz w:val="24"/>
          <w:szCs w:val="24"/>
          <w:lang w:eastAsia="zh-CN"/>
        </w:rPr>
        <w:t xml:space="preserve">. zm.) w terminie do 15-go dnia każdego następnego miesiąca oraz każdorazowo na wezwanie Zamawiającego. </w:t>
      </w:r>
    </w:p>
    <w:p w14:paraId="3584EF95"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kern w:val="1"/>
          <w:sz w:val="24"/>
          <w:szCs w:val="24"/>
          <w:lang w:eastAsia="zh-CN"/>
        </w:rPr>
      </w:pPr>
      <w:r w:rsidRPr="00133C13">
        <w:rPr>
          <w:rFonts w:ascii="Times New Roman" w:hAnsi="Times New Roman"/>
          <w:b/>
          <w:kern w:val="1"/>
          <w:sz w:val="24"/>
          <w:szCs w:val="24"/>
          <w:lang w:eastAsia="zh-CN"/>
        </w:rPr>
        <w:t xml:space="preserve">Minimalna ilość </w:t>
      </w:r>
      <w:r w:rsidRPr="00133C13">
        <w:rPr>
          <w:rFonts w:ascii="Times New Roman" w:hAnsi="Times New Roman"/>
          <w:kern w:val="1"/>
          <w:sz w:val="24"/>
          <w:szCs w:val="24"/>
          <w:lang w:eastAsia="zh-CN"/>
        </w:rPr>
        <w:t xml:space="preserve">papieru, metali, tworzyw sztucznych przekazanych do przygotowania do ponownego użycia i recyklingu </w:t>
      </w:r>
      <w:r w:rsidRPr="00133C13">
        <w:rPr>
          <w:rFonts w:ascii="Times New Roman" w:hAnsi="Times New Roman"/>
          <w:b/>
          <w:kern w:val="1"/>
          <w:sz w:val="24"/>
          <w:szCs w:val="24"/>
          <w:lang w:eastAsia="zh-CN"/>
        </w:rPr>
        <w:t>jaką Wykonawca będzie zobowiązany uzyskać to</w:t>
      </w:r>
      <w:r>
        <w:rPr>
          <w:rFonts w:ascii="Times New Roman" w:hAnsi="Times New Roman"/>
          <w:b/>
          <w:kern w:val="1"/>
          <w:sz w:val="24"/>
          <w:szCs w:val="24"/>
          <w:lang w:eastAsia="zh-CN"/>
        </w:rPr>
        <w:t xml:space="preserve"> …..%</w:t>
      </w:r>
      <w:r w:rsidRPr="00133C13">
        <w:rPr>
          <w:rFonts w:ascii="Times New Roman" w:hAnsi="Times New Roman"/>
          <w:b/>
          <w:kern w:val="1"/>
          <w:sz w:val="24"/>
          <w:szCs w:val="24"/>
          <w:lang w:eastAsia="zh-CN"/>
        </w:rPr>
        <w:t xml:space="preserve"> wagowo</w:t>
      </w:r>
      <w:r w:rsidRPr="00133C13">
        <w:rPr>
          <w:rFonts w:ascii="Times New Roman" w:hAnsi="Times New Roman"/>
          <w:kern w:val="1"/>
          <w:sz w:val="24"/>
          <w:szCs w:val="24"/>
          <w:lang w:eastAsia="zh-CN"/>
        </w:rPr>
        <w:t xml:space="preserve"> w stosunku do masy odebranych, przetransportowanych i zagospodarowanych odpadów 150106 Zmieszane odpady opakowaniowe objętych niniejszą umową.</w:t>
      </w:r>
    </w:p>
    <w:bookmarkEnd w:id="11"/>
    <w:p w14:paraId="47E80A42"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ponosi wyłączną odpowiedzialność za wszelkie szkody, jak i również </w:t>
      </w:r>
      <w:r w:rsidRPr="00133C13">
        <w:rPr>
          <w:rFonts w:ascii="Times New Roman" w:hAnsi="Times New Roman"/>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będzie prowadził wszystkie prace zgodnie z obowiązującymi </w:t>
      </w:r>
      <w:r w:rsidRPr="00133C13">
        <w:rPr>
          <w:rFonts w:ascii="Times New Roman" w:hAnsi="Times New Roman"/>
          <w:sz w:val="24"/>
          <w:szCs w:val="24"/>
        </w:rPr>
        <w:lastRenderedPageBreak/>
        <w:t xml:space="preserve">przepisami bezpieczeństwa i higieny pracy. </w:t>
      </w:r>
    </w:p>
    <w:p w14:paraId="0ED7B20A" w14:textId="77777777" w:rsidR="00482D63" w:rsidRPr="00133C13" w:rsidRDefault="00482D63" w:rsidP="00482D63">
      <w:pPr>
        <w:widowControl w:val="0"/>
        <w:numPr>
          <w:ilvl w:val="0"/>
          <w:numId w:val="39"/>
        </w:numPr>
        <w:suppressAutoHyphens/>
        <w:overflowPunct w:val="0"/>
        <w:autoSpaceDE w:val="0"/>
        <w:spacing w:after="0" w:line="240" w:lineRule="auto"/>
        <w:ind w:right="455"/>
        <w:jc w:val="both"/>
        <w:textAlignment w:val="baseline"/>
        <w:rPr>
          <w:rFonts w:ascii="Times New Roman" w:hAnsi="Times New Roman"/>
          <w:sz w:val="24"/>
          <w:szCs w:val="24"/>
        </w:rPr>
      </w:pPr>
      <w:r w:rsidRPr="00133C13">
        <w:rPr>
          <w:rFonts w:ascii="Times New Roman" w:hAnsi="Times New Roman"/>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03D5D997" w14:textId="77777777" w:rsidR="00482D63" w:rsidRPr="0021075B" w:rsidRDefault="00482D63" w:rsidP="00482D63">
      <w:pPr>
        <w:keepNext/>
        <w:tabs>
          <w:tab w:val="num" w:pos="432"/>
        </w:tabs>
        <w:spacing w:after="0" w:line="240" w:lineRule="auto"/>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2.</w:t>
      </w:r>
    </w:p>
    <w:p w14:paraId="3E0932EC"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bCs/>
          <w:kern w:val="1"/>
          <w:lang w:eastAsia="zh-CN"/>
        </w:rPr>
        <w:t>1.</w:t>
      </w:r>
      <w:r w:rsidRPr="0021075B">
        <w:rPr>
          <w:rFonts w:ascii="Times New Roman" w:hAnsi="Times New Roman"/>
          <w:b/>
          <w:bCs/>
          <w:kern w:val="1"/>
          <w:lang w:eastAsia="zh-CN"/>
        </w:rPr>
        <w:t> </w:t>
      </w:r>
      <w:r w:rsidRPr="0021075B">
        <w:rPr>
          <w:rFonts w:ascii="Times New Roman" w:hAnsi="Times New Roman"/>
          <w:kern w:val="1"/>
          <w:lang w:eastAsia="pl-PL"/>
        </w:rPr>
        <w:t xml:space="preserve">Strony ustalają wynagrodzenie ryczałtowe za odbiór, transport i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Wykonawca </w:t>
      </w:r>
      <w:r>
        <w:rPr>
          <w:rFonts w:ascii="Times New Roman" w:hAnsi="Times New Roman"/>
          <w:kern w:val="1"/>
          <w:sz w:val="24"/>
          <w:szCs w:val="24"/>
          <w:lang w:eastAsia="zh-CN"/>
        </w:rPr>
        <w:t>zadeklaruje transport odpadów):</w:t>
      </w:r>
    </w:p>
    <w:p w14:paraId="01F36300"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7129B39D"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67DC8C3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12FC0668"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698E70E3" w14:textId="77777777" w:rsidR="00482D63" w:rsidRPr="0021075B" w:rsidRDefault="00482D63" w:rsidP="00482D63">
      <w:pPr>
        <w:suppressAutoHyphens/>
        <w:overflowPunct w:val="0"/>
        <w:autoSpaceDE w:val="0"/>
        <w:adjustRightInd w:val="0"/>
        <w:spacing w:after="0" w:line="240" w:lineRule="auto"/>
        <w:ind w:left="284" w:right="423"/>
        <w:jc w:val="both"/>
        <w:textAlignment w:val="baseline"/>
        <w:rPr>
          <w:rFonts w:ascii="Times New Roman" w:hAnsi="Times New Roman"/>
          <w:bCs/>
          <w:kern w:val="1"/>
          <w:lang w:eastAsia="zh-CN"/>
        </w:rPr>
      </w:pPr>
      <w:r w:rsidRPr="0021075B">
        <w:rPr>
          <w:rFonts w:ascii="Times New Roman" w:hAnsi="Times New Roman"/>
          <w:kern w:val="1"/>
          <w:lang w:eastAsia="pl-PL"/>
        </w:rPr>
        <w:t xml:space="preserve">Strony ustalają wynagrodzenie ryczałtowe za zagospodarowanie 1 Mg odpadów </w:t>
      </w:r>
      <w:r w:rsidRPr="0021075B">
        <w:rPr>
          <w:rFonts w:ascii="Times New Roman" w:hAnsi="Times New Roman"/>
          <w:bCs/>
          <w:kern w:val="1"/>
          <w:lang w:eastAsia="zh-CN"/>
        </w:rPr>
        <w:t>150106 Zmieszane odpady opakowaniowe</w:t>
      </w:r>
      <w:r>
        <w:rPr>
          <w:rFonts w:ascii="Times New Roman" w:hAnsi="Times New Roman"/>
          <w:bCs/>
          <w:kern w:val="1"/>
          <w:lang w:eastAsia="zh-CN"/>
        </w:rPr>
        <w:t xml:space="preserve"> (</w:t>
      </w:r>
      <w:r w:rsidRPr="00133C13">
        <w:rPr>
          <w:rFonts w:ascii="Times New Roman" w:hAnsi="Times New Roman"/>
          <w:kern w:val="1"/>
          <w:sz w:val="24"/>
          <w:szCs w:val="24"/>
          <w:lang w:eastAsia="zh-CN"/>
        </w:rPr>
        <w:t xml:space="preserve">w przypadku gdy </w:t>
      </w:r>
      <w:r>
        <w:rPr>
          <w:rFonts w:ascii="Times New Roman" w:hAnsi="Times New Roman"/>
          <w:kern w:val="1"/>
          <w:sz w:val="24"/>
          <w:szCs w:val="24"/>
          <w:lang w:eastAsia="zh-CN"/>
        </w:rPr>
        <w:t>Zamawiający realizuje transport odpadów):</w:t>
      </w:r>
    </w:p>
    <w:p w14:paraId="188D9BA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netto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 </w:t>
      </w:r>
    </w:p>
    <w:p w14:paraId="0B98C0FE"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podatek VAT </w:t>
      </w:r>
      <w:r w:rsidRPr="0021075B">
        <w:rPr>
          <w:rFonts w:ascii="Times New Roman" w:hAnsi="Times New Roman"/>
          <w:b/>
          <w:bCs/>
          <w:kern w:val="1"/>
          <w:lang w:eastAsia="pl-PL"/>
        </w:rPr>
        <w:t>8</w:t>
      </w:r>
      <w:r w:rsidRPr="0021075B">
        <w:rPr>
          <w:rFonts w:ascii="Times New Roman" w:hAnsi="Times New Roman"/>
          <w:b/>
          <w:kern w:val="1"/>
          <w:lang w:eastAsia="pl-PL"/>
        </w:rPr>
        <w:t xml:space="preserve"> %</w:t>
      </w:r>
      <w:r w:rsidRPr="0021075B">
        <w:rPr>
          <w:rFonts w:ascii="Times New Roman" w:hAnsi="Times New Roman"/>
          <w:kern w:val="1"/>
          <w:lang w:eastAsia="pl-PL"/>
        </w:rPr>
        <w:t xml:space="preserve"> </w:t>
      </w:r>
      <w:r w:rsidRPr="0021075B">
        <w:rPr>
          <w:rFonts w:ascii="Times New Roman" w:hAnsi="Times New Roman"/>
          <w:b/>
          <w:kern w:val="1"/>
          <w:lang w:eastAsia="pl-PL"/>
        </w:rPr>
        <w:t>…………… zł</w:t>
      </w:r>
      <w:r w:rsidRPr="0021075B">
        <w:rPr>
          <w:rFonts w:ascii="Times New Roman" w:hAnsi="Times New Roman"/>
          <w:kern w:val="1"/>
          <w:lang w:eastAsia="pl-PL"/>
        </w:rPr>
        <w:t xml:space="preserve"> ( słownie: …………………………………………………),</w:t>
      </w:r>
    </w:p>
    <w:p w14:paraId="7E307EA7" w14:textId="77777777" w:rsidR="00482D63"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r w:rsidRPr="0021075B">
        <w:rPr>
          <w:rFonts w:ascii="Times New Roman" w:hAnsi="Times New Roman"/>
          <w:kern w:val="1"/>
          <w:lang w:eastAsia="pl-PL"/>
        </w:rPr>
        <w:t xml:space="preserve">brutto </w:t>
      </w:r>
      <w:r w:rsidRPr="0021075B">
        <w:rPr>
          <w:rFonts w:ascii="Times New Roman" w:hAnsi="Times New Roman"/>
          <w:b/>
          <w:kern w:val="1"/>
          <w:lang w:eastAsia="pl-PL"/>
        </w:rPr>
        <w:t>……………. zł</w:t>
      </w:r>
      <w:r w:rsidRPr="0021075B">
        <w:rPr>
          <w:rFonts w:ascii="Times New Roman" w:hAnsi="Times New Roman"/>
          <w:kern w:val="1"/>
          <w:lang w:eastAsia="pl-PL"/>
        </w:rPr>
        <w:t xml:space="preserve"> (słownie: …………………………………….…..…….).</w:t>
      </w:r>
    </w:p>
    <w:p w14:paraId="2577B738"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pl-PL"/>
        </w:rPr>
      </w:pPr>
    </w:p>
    <w:p w14:paraId="7CBC9E35"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Wynagrodzenie za wykonaną usługę zostanie ustalone na podstawie sumy iloczynów masy zagospodarowanych odpadów </w:t>
      </w:r>
      <w:r w:rsidRPr="0021075B">
        <w:rPr>
          <w:rFonts w:ascii="Times New Roman" w:hAnsi="Times New Roman"/>
          <w:bCs/>
          <w:kern w:val="1"/>
          <w:lang w:eastAsia="zh-CN"/>
        </w:rPr>
        <w:t xml:space="preserve">o kodzie 150106 </w:t>
      </w:r>
      <w:r>
        <w:rPr>
          <w:rFonts w:ascii="Times New Roman" w:hAnsi="Times New Roman"/>
          <w:bCs/>
          <w:kern w:val="1"/>
          <w:lang w:eastAsia="zh-CN"/>
        </w:rPr>
        <w:t>z</w:t>
      </w:r>
      <w:r w:rsidRPr="0021075B">
        <w:rPr>
          <w:rFonts w:ascii="Times New Roman" w:hAnsi="Times New Roman"/>
          <w:bCs/>
          <w:kern w:val="1"/>
          <w:lang w:eastAsia="zh-CN"/>
        </w:rPr>
        <w:t xml:space="preserve">mieszane odpady opakowaniowe </w:t>
      </w:r>
      <w:r w:rsidRPr="0021075B">
        <w:rPr>
          <w:rFonts w:ascii="Times New Roman" w:hAnsi="Times New Roman"/>
          <w:kern w:val="2"/>
          <w:lang w:eastAsia="ar-SA"/>
        </w:rPr>
        <w:t>oraz ceny jednostkowej określonej w ust. 1 pkt 1 niniejszego paragrafu</w:t>
      </w:r>
      <w:r>
        <w:rPr>
          <w:rFonts w:ascii="Times New Roman" w:hAnsi="Times New Roman"/>
          <w:kern w:val="2"/>
          <w:lang w:eastAsia="ar-SA"/>
        </w:rPr>
        <w:t>.</w:t>
      </w:r>
    </w:p>
    <w:p w14:paraId="6B0E404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pl-PL"/>
        </w:rPr>
        <w:t xml:space="preserve">3. Cena jednostkowa brutto określona w ust. 1 pkt 1 </w:t>
      </w:r>
      <w:r w:rsidRPr="0021075B">
        <w:rPr>
          <w:rFonts w:ascii="Times New Roman" w:hAnsi="Times New Roman"/>
          <w:kern w:val="2"/>
          <w:lang w:eastAsia="ar-SA"/>
        </w:rPr>
        <w:t>niniejszego paragrafu</w:t>
      </w:r>
      <w:r w:rsidRPr="0021075B">
        <w:rPr>
          <w:rFonts w:ascii="Times New Roman" w:hAnsi="Times New Roman"/>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4. Cena jednostkowa określona w ust. 1 </w:t>
      </w:r>
      <w:r w:rsidRPr="0021075B">
        <w:rPr>
          <w:rFonts w:ascii="Times New Roman" w:hAnsi="Times New Roman"/>
          <w:kern w:val="1"/>
          <w:lang w:eastAsia="pl-PL"/>
        </w:rPr>
        <w:t>pkt 1</w:t>
      </w:r>
      <w:r w:rsidRPr="0021075B">
        <w:rPr>
          <w:rFonts w:ascii="Times New Roman" w:hAnsi="Times New Roman"/>
          <w:kern w:val="2"/>
          <w:lang w:eastAsia="ar-SA"/>
        </w:rPr>
        <w:t xml:space="preserve">niniejszego paragrafu jest ceną ryczałtową i nie podlega zmianie. </w:t>
      </w:r>
      <w:r w:rsidRPr="0021075B">
        <w:rPr>
          <w:rFonts w:ascii="Times New Roman" w:hAnsi="Times New Roman"/>
          <w:kern w:val="1"/>
          <w:lang w:eastAsia="pl-PL"/>
        </w:rPr>
        <w:t xml:space="preserve">Strony niniejszej umowy nie mogą zmienić wynagrodzenia brutto określonego w ust. 1 i 2 niniejszego paragrafu, za wyjątkiem okoliczności zawartych w § 4 ust. 3, pkt 2) niniejszej umowy.  </w:t>
      </w:r>
    </w:p>
    <w:p w14:paraId="68FB8856"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Maksymalna wartość nominalna umowy nie może przekroczyć </w:t>
      </w:r>
      <w:r w:rsidRPr="0021075B">
        <w:rPr>
          <w:rFonts w:ascii="Times New Roman" w:hAnsi="Times New Roman"/>
          <w:b/>
          <w:kern w:val="1"/>
          <w:lang w:eastAsia="zh-CN"/>
        </w:rPr>
        <w:t>………… zł</w:t>
      </w:r>
      <w:r w:rsidRPr="0021075B">
        <w:rPr>
          <w:rFonts w:ascii="Times New Roman" w:hAnsi="Times New Roman"/>
          <w:kern w:val="1"/>
          <w:lang w:eastAsia="zh-CN"/>
        </w:rPr>
        <w:t xml:space="preserve"> (słownie: ………).</w:t>
      </w:r>
    </w:p>
    <w:p w14:paraId="14AA3DE3"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7. W przypadku wykorzystania środków finansowych przed terminem końcowym realizacji umowy, umowa automatycznie wygasa.</w:t>
      </w:r>
    </w:p>
    <w:p w14:paraId="5582152C"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Pr>
          <w:rFonts w:ascii="Times New Roman" w:hAnsi="Times New Roman"/>
          <w:kern w:val="1"/>
          <w:lang w:eastAsia="pl-PL"/>
        </w:rPr>
        <w:t>8</w:t>
      </w:r>
      <w:r w:rsidRPr="0021075B">
        <w:rPr>
          <w:rFonts w:ascii="Times New Roman" w:hAnsi="Times New Roman"/>
          <w:kern w:val="1"/>
          <w:lang w:eastAsia="pl-PL"/>
        </w:rPr>
        <w:t>.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7A73101F"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t>10. W przypadku, gdy faktura obejmować będzie niepełny miesiąc, należne wynagrodzenie będzie wyliczone proporcjonalnie do ilości Mg frakcji odpadów komunalnych o których mowa w § 2 ust. 2 niniejszej umowy w</w:t>
      </w:r>
      <w:r w:rsidRPr="0021075B">
        <w:rPr>
          <w:rFonts w:ascii="Times New Roman" w:hAnsi="Times New Roman"/>
          <w:kern w:val="1"/>
          <w:lang w:eastAsia="zh-CN"/>
        </w:rPr>
        <w:t xml:space="preserve"> ilościach zgodnych z Kartami Przekazania Odpadów wystawionymi za pomocą systemu BDO</w:t>
      </w:r>
      <w:r w:rsidRPr="0021075B">
        <w:rPr>
          <w:rFonts w:ascii="Times New Roman" w:hAnsi="Times New Roman"/>
          <w:kern w:val="1"/>
          <w:lang w:eastAsia="pl-PL"/>
        </w:rPr>
        <w:t xml:space="preserve"> obejmujących dany okres rozliczeniowy.</w:t>
      </w:r>
    </w:p>
    <w:p w14:paraId="2B3E7EFB" w14:textId="77777777" w:rsidR="00482D63" w:rsidRPr="0021075B" w:rsidRDefault="00482D63" w:rsidP="00482D63">
      <w:pPr>
        <w:suppressAutoHyphens/>
        <w:overflowPunct w:val="0"/>
        <w:autoSpaceDE w:val="0"/>
        <w:autoSpaceDN w:val="0"/>
        <w:spacing w:after="0" w:line="240" w:lineRule="auto"/>
        <w:ind w:left="284" w:right="423"/>
        <w:contextualSpacing/>
        <w:jc w:val="both"/>
        <w:textAlignment w:val="baseline"/>
        <w:rPr>
          <w:rFonts w:ascii="Times New Roman" w:hAnsi="Times New Roman"/>
          <w:kern w:val="1"/>
          <w:lang w:eastAsia="pl-PL"/>
        </w:rPr>
      </w:pPr>
      <w:r w:rsidRPr="0021075B">
        <w:rPr>
          <w:rFonts w:ascii="Times New Roman" w:hAnsi="Times New Roman"/>
          <w:kern w:val="1"/>
          <w:lang w:eastAsia="pl-PL"/>
        </w:rPr>
        <w:lastRenderedPageBreak/>
        <w:t xml:space="preserve">11. Wynagrodzenie płatne będzie na rachunek Wykonawcy w terminie do </w:t>
      </w:r>
      <w:r>
        <w:rPr>
          <w:rFonts w:ascii="Times New Roman" w:hAnsi="Times New Roman"/>
          <w:b/>
          <w:kern w:val="1"/>
          <w:lang w:eastAsia="pl-PL"/>
        </w:rPr>
        <w:t>30</w:t>
      </w:r>
      <w:r w:rsidRPr="0021075B">
        <w:rPr>
          <w:rFonts w:ascii="Times New Roman" w:hAnsi="Times New Roman"/>
          <w:b/>
          <w:kern w:val="1"/>
          <w:lang w:eastAsia="pl-PL"/>
        </w:rPr>
        <w:t xml:space="preserve"> dni</w:t>
      </w:r>
      <w:r w:rsidRPr="0021075B">
        <w:rPr>
          <w:rFonts w:ascii="Times New Roman" w:hAnsi="Times New Roman"/>
          <w:kern w:val="1"/>
          <w:lang w:eastAsia="pl-PL"/>
        </w:rPr>
        <w:t xml:space="preserve"> od daty otrzymania przez Zamawiającego prawidłowo wystawionej faktury VAT. </w:t>
      </w:r>
    </w:p>
    <w:p w14:paraId="179A37A1" w14:textId="77777777" w:rsidR="00482D63" w:rsidRPr="0021075B" w:rsidRDefault="00482D63" w:rsidP="00482D63">
      <w:pPr>
        <w:tabs>
          <w:tab w:val="left" w:pos="576"/>
        </w:tabs>
        <w:spacing w:after="0" w:line="240" w:lineRule="auto"/>
        <w:ind w:left="284" w:right="423"/>
        <w:contextualSpacing/>
        <w:jc w:val="both"/>
        <w:rPr>
          <w:rFonts w:ascii="Times New Roman" w:hAnsi="Times New Roman"/>
          <w:kern w:val="1"/>
          <w:lang w:eastAsia="zh-CN"/>
        </w:rPr>
      </w:pPr>
      <w:r w:rsidRPr="0021075B">
        <w:rPr>
          <w:rFonts w:ascii="Times New Roman" w:hAnsi="Times New Roman"/>
          <w:kern w:val="2"/>
          <w:lang w:eastAsia="ar-SA"/>
        </w:rPr>
        <w:t xml:space="preserve">12. Wykonawca wystawi faktury VAT na </w:t>
      </w:r>
      <w:r w:rsidRPr="0021075B">
        <w:rPr>
          <w:rFonts w:ascii="Times New Roman" w:hAnsi="Times New Roman"/>
          <w:b/>
          <w:kern w:val="1"/>
          <w:lang w:eastAsia="zh-CN"/>
        </w:rPr>
        <w:t xml:space="preserve">Przedsiębiorstwo Komunalne Sp. z o.o., </w:t>
      </w:r>
      <w:r w:rsidRPr="0021075B">
        <w:rPr>
          <w:rFonts w:ascii="Times New Roman" w:hAnsi="Times New Roman"/>
          <w:b/>
          <w:kern w:val="1"/>
          <w:lang w:eastAsia="zh-CN"/>
        </w:rPr>
        <w:br/>
        <w:t>ul. Zamenhofa 17, 98-300 Wieluń, NIP:</w:t>
      </w:r>
      <w:r w:rsidRPr="0021075B">
        <w:rPr>
          <w:rFonts w:ascii="Times New Roman" w:hAnsi="Times New Roman"/>
          <w:b/>
          <w:spacing w:val="-6"/>
          <w:kern w:val="1"/>
          <w:lang w:eastAsia="zh-CN"/>
        </w:rPr>
        <w:t xml:space="preserve"> 832-000-35-82. </w:t>
      </w:r>
      <w:r w:rsidRPr="0021075B">
        <w:rPr>
          <w:rFonts w:ascii="Times New Roman" w:hAnsi="Times New Roman"/>
          <w:kern w:val="1"/>
          <w:lang w:eastAsia="zh-CN"/>
        </w:rPr>
        <w:t>Zamawiający dokona płatności przelewem na rachunek bankowy Wykonawcy ……………….  nr ……………………………</w:t>
      </w:r>
    </w:p>
    <w:p w14:paraId="1254EA2B"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1075B" w:rsidRDefault="00482D63" w:rsidP="00482D63">
      <w:pPr>
        <w:suppressAutoHyphens/>
        <w:overflowPunct w:val="0"/>
        <w:autoSpaceDE w:val="0"/>
        <w:spacing w:after="0" w:line="240" w:lineRule="auto"/>
        <w:ind w:left="284" w:right="423"/>
        <w:jc w:val="both"/>
        <w:textAlignment w:val="baseline"/>
        <w:rPr>
          <w:rFonts w:ascii="Times New Roman" w:hAnsi="Times New Roman"/>
          <w:kern w:val="2"/>
          <w:lang w:eastAsia="ar-SA"/>
        </w:rPr>
      </w:pPr>
      <w:r w:rsidRPr="0021075B">
        <w:rPr>
          <w:rFonts w:ascii="Times New Roman" w:hAnsi="Times New Roman"/>
          <w:kern w:val="1"/>
          <w:lang w:eastAsia="zh-CN"/>
        </w:rPr>
        <w:t>16. Wykonawca oświadcza, że jest zarejestrowany w Wykazie Podatników VAT prowadzonym przez Krajową Administrację Skarbową.</w:t>
      </w:r>
    </w:p>
    <w:p w14:paraId="72588E1E"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3.</w:t>
      </w:r>
    </w:p>
    <w:p w14:paraId="4A50F807" w14:textId="77777777" w:rsidR="00482D63" w:rsidRPr="0021075B"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zobowiązany    jest    do    wykonania    przedmiotu    umowy    zgodnie    z obowiązującymi przepisami prawa, zapisami umowy z zachowaniem należytej</w:t>
      </w:r>
      <w:r w:rsidRPr="0021075B">
        <w:rPr>
          <w:rFonts w:ascii="Times New Roman" w:hAnsi="Times New Roman"/>
          <w:spacing w:val="-14"/>
          <w:kern w:val="1"/>
          <w:lang w:eastAsia="zh-CN"/>
        </w:rPr>
        <w:t xml:space="preserve"> </w:t>
      </w:r>
      <w:r w:rsidRPr="0021075B">
        <w:rPr>
          <w:rFonts w:ascii="Times New Roman" w:hAnsi="Times New Roman"/>
          <w:kern w:val="1"/>
          <w:lang w:eastAsia="zh-CN"/>
        </w:rPr>
        <w:t>staranności.</w:t>
      </w:r>
    </w:p>
    <w:p w14:paraId="1F480A5F" w14:textId="77777777" w:rsidR="00482D63" w:rsidRPr="0021075B"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1075B"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bCs/>
          <w:kern w:val="1"/>
          <w:lang w:eastAsia="zh-CN"/>
        </w:rPr>
      </w:pPr>
      <w:r w:rsidRPr="0021075B">
        <w:rPr>
          <w:rFonts w:ascii="Times New Roman" w:hAnsi="Times New Roman"/>
          <w:b/>
          <w:kern w:val="1"/>
          <w:lang w:eastAsia="zh-CN"/>
        </w:rPr>
        <w:t>§ 4.</w:t>
      </w:r>
    </w:p>
    <w:p w14:paraId="03C9E3F6" w14:textId="77777777" w:rsidR="00482D63" w:rsidRPr="0021075B"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Czas trwania umowy: </w:t>
      </w:r>
    </w:p>
    <w:p w14:paraId="733B05BE" w14:textId="53CC57D7" w:rsidR="00482D63" w:rsidRPr="0021075B" w:rsidRDefault="00482D63" w:rsidP="00482D63">
      <w:pPr>
        <w:widowControl w:val="0"/>
        <w:tabs>
          <w:tab w:val="left" w:pos="559"/>
        </w:tabs>
        <w:suppressAutoHyphens/>
        <w:overflowPunct w:val="0"/>
        <w:autoSpaceDE w:val="0"/>
        <w:spacing w:after="0" w:line="274" w:lineRule="exact"/>
        <w:ind w:right="455"/>
        <w:jc w:val="both"/>
        <w:textAlignment w:val="baseline"/>
        <w:rPr>
          <w:rFonts w:ascii="Times New Roman" w:hAnsi="Times New Roman"/>
          <w:kern w:val="1"/>
          <w:lang w:eastAsia="zh-CN"/>
        </w:rPr>
      </w:pPr>
      <w:r w:rsidRPr="009171FF">
        <w:rPr>
          <w:rFonts w:ascii="Times New Roman" w:hAnsi="Times New Roman"/>
          <w:b/>
          <w:kern w:val="1"/>
          <w:lang w:eastAsia="zh-CN"/>
        </w:rPr>
        <w:t>Umowa wiąże strony od daty podpisania , tj. od ………..202</w:t>
      </w:r>
      <w:r w:rsidR="00DC502E" w:rsidRPr="009171FF">
        <w:rPr>
          <w:rFonts w:ascii="Times New Roman" w:hAnsi="Times New Roman"/>
          <w:b/>
          <w:kern w:val="1"/>
          <w:lang w:eastAsia="zh-CN"/>
        </w:rPr>
        <w:t>2</w:t>
      </w:r>
      <w:r w:rsidRPr="009171FF">
        <w:rPr>
          <w:rFonts w:ascii="Times New Roman" w:hAnsi="Times New Roman"/>
          <w:b/>
          <w:kern w:val="1"/>
          <w:lang w:eastAsia="zh-CN"/>
        </w:rPr>
        <w:t xml:space="preserve"> r. do</w:t>
      </w:r>
      <w:r w:rsidRPr="009171FF">
        <w:rPr>
          <w:rFonts w:ascii="Times New Roman" w:hAnsi="Times New Roman"/>
          <w:b/>
          <w:spacing w:val="-7"/>
          <w:kern w:val="1"/>
          <w:lang w:eastAsia="zh-CN"/>
        </w:rPr>
        <w:t xml:space="preserve"> </w:t>
      </w:r>
      <w:r w:rsidRPr="009171FF">
        <w:rPr>
          <w:rFonts w:ascii="Times New Roman" w:hAnsi="Times New Roman"/>
          <w:b/>
          <w:kern w:val="1"/>
          <w:lang w:eastAsia="zh-CN"/>
        </w:rPr>
        <w:t>31.</w:t>
      </w:r>
      <w:r w:rsidR="000E33DF" w:rsidRPr="009171FF">
        <w:rPr>
          <w:rFonts w:ascii="Times New Roman" w:hAnsi="Times New Roman"/>
          <w:b/>
          <w:kern w:val="1"/>
          <w:lang w:eastAsia="zh-CN"/>
        </w:rPr>
        <w:t>0</w:t>
      </w:r>
      <w:r w:rsidR="004716F6">
        <w:rPr>
          <w:rFonts w:ascii="Times New Roman" w:hAnsi="Times New Roman"/>
          <w:b/>
          <w:kern w:val="1"/>
          <w:lang w:eastAsia="zh-CN"/>
        </w:rPr>
        <w:t>8</w:t>
      </w:r>
      <w:r w:rsidRPr="009171FF">
        <w:rPr>
          <w:rFonts w:ascii="Times New Roman" w:hAnsi="Times New Roman"/>
          <w:b/>
          <w:kern w:val="1"/>
          <w:lang w:eastAsia="zh-CN"/>
        </w:rPr>
        <w:t>.202</w:t>
      </w:r>
      <w:r w:rsidR="00DC502E" w:rsidRPr="009171FF">
        <w:rPr>
          <w:rFonts w:ascii="Times New Roman" w:hAnsi="Times New Roman"/>
          <w:b/>
          <w:kern w:val="1"/>
          <w:lang w:eastAsia="zh-CN"/>
        </w:rPr>
        <w:t>2</w:t>
      </w:r>
      <w:r w:rsidRPr="009171FF">
        <w:rPr>
          <w:rFonts w:ascii="Times New Roman" w:hAnsi="Times New Roman"/>
          <w:b/>
          <w:kern w:val="1"/>
          <w:lang w:eastAsia="zh-CN"/>
        </w:rPr>
        <w:t>r.</w:t>
      </w:r>
    </w:p>
    <w:p w14:paraId="3A583EC3" w14:textId="77777777" w:rsidR="00482D63" w:rsidRPr="0021075B"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Stronom przysługuje prawo odstąpienia od umowy na wypadek rażącego naruszenia postanowień</w:t>
      </w:r>
      <w:r w:rsidRPr="0021075B">
        <w:rPr>
          <w:rFonts w:ascii="Times New Roman" w:hAnsi="Times New Roman"/>
          <w:spacing w:val="-3"/>
          <w:kern w:val="1"/>
          <w:lang w:eastAsia="zh-CN"/>
        </w:rPr>
        <w:t xml:space="preserve"> </w:t>
      </w:r>
      <w:r w:rsidRPr="0021075B">
        <w:rPr>
          <w:rFonts w:ascii="Times New Roman" w:hAnsi="Times New Roman"/>
          <w:kern w:val="1"/>
          <w:lang w:eastAsia="zh-CN"/>
        </w:rPr>
        <w:t>umowy.</w:t>
      </w:r>
    </w:p>
    <w:p w14:paraId="666C98AD" w14:textId="77777777" w:rsidR="00482D63" w:rsidRPr="0021075B"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Zmiany postanowień niniejszej umowy mogą nastąpić za zgodą obu stron wyrażoną </w:t>
      </w:r>
      <w:r w:rsidRPr="0021075B">
        <w:rPr>
          <w:rFonts w:ascii="Times New Roman" w:hAnsi="Times New Roman"/>
          <w:kern w:val="1"/>
          <w:lang w:eastAsia="zh-CN"/>
        </w:rPr>
        <w:br/>
        <w:t>na piśmie pod rygorem nieważności w następujących</w:t>
      </w:r>
      <w:r w:rsidRPr="0021075B">
        <w:rPr>
          <w:rFonts w:ascii="Times New Roman" w:hAnsi="Times New Roman"/>
          <w:spacing w:val="-11"/>
          <w:kern w:val="1"/>
          <w:lang w:eastAsia="zh-CN"/>
        </w:rPr>
        <w:t xml:space="preserve"> </w:t>
      </w:r>
      <w:r w:rsidRPr="0021075B">
        <w:rPr>
          <w:rFonts w:ascii="Times New Roman" w:hAnsi="Times New Roman"/>
          <w:kern w:val="1"/>
          <w:lang w:eastAsia="zh-CN"/>
        </w:rPr>
        <w:t>przypadkach:</w:t>
      </w:r>
    </w:p>
    <w:p w14:paraId="6F2A1CE1" w14:textId="77777777" w:rsidR="00482D63" w:rsidRPr="0021075B"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gdy zmiany te są korzystne dla Zamawiającego lub zaszły okoliczności, których nie można było przewidzieć w chwili zawarcia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umowy,</w:t>
      </w:r>
    </w:p>
    <w:p w14:paraId="3DA2E37E" w14:textId="77777777" w:rsidR="00482D63" w:rsidRPr="0021075B"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ustawowej zmiany stawki VAT: jeżeli w trakcie realizacji przedmiotu umowy nastąpi zmiana stawki podatku VAT dla usług należących do przedmiotu zamówienia, strony dokonają odpowiedniej zmiany wynagrodzenia</w:t>
      </w:r>
      <w:r w:rsidRPr="0021075B">
        <w:rPr>
          <w:rFonts w:ascii="Times New Roman" w:hAnsi="Times New Roman"/>
          <w:spacing w:val="-9"/>
          <w:kern w:val="1"/>
          <w:lang w:eastAsia="zh-CN"/>
        </w:rPr>
        <w:t xml:space="preserve"> </w:t>
      </w:r>
      <w:r w:rsidRPr="0021075B">
        <w:rPr>
          <w:rFonts w:ascii="Times New Roman" w:hAnsi="Times New Roman"/>
          <w:kern w:val="1"/>
          <w:lang w:eastAsia="zh-CN"/>
        </w:rPr>
        <w:t>umownego.</w:t>
      </w:r>
    </w:p>
    <w:p w14:paraId="2CFE2713"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5.</w:t>
      </w:r>
    </w:p>
    <w:p w14:paraId="2D2DD6A0"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1. Wykonawca zobowiązany jest posiadać ubezpieczenie odpowiedzialności cywilnej </w:t>
      </w:r>
      <w:r w:rsidRPr="0021075B">
        <w:rPr>
          <w:rFonts w:ascii="Times New Roman" w:hAnsi="Times New Roman"/>
          <w:kern w:val="1"/>
          <w:lang w:eastAsia="zh-CN"/>
        </w:rPr>
        <w:br/>
        <w:t xml:space="preserve">w zakresie prowadzonej przez niego działalności gospodarczej związanej z przedmiotem umowy przez cały okres realizacji zamówienia. </w:t>
      </w:r>
    </w:p>
    <w:p w14:paraId="528F7FF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2. Wykonawca oświadcza i gwarantuje, że posiada aktualną na dzień zawarcia umowy polisę ubezpieczeniową o treści zgodnej z niniejszą Umową. Kopia polisy stanowi załącznik </w:t>
      </w:r>
      <w:r w:rsidRPr="0021075B">
        <w:rPr>
          <w:rFonts w:ascii="Times New Roman" w:hAnsi="Times New Roman"/>
          <w:kern w:val="1"/>
          <w:lang w:eastAsia="zh-CN"/>
        </w:rPr>
        <w:br/>
        <w:t>do niniejszej umowy.</w:t>
      </w:r>
    </w:p>
    <w:p w14:paraId="662DA170"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4. Wykonawca ponosi pełną odpowiedzialność za szkody wyrządzone osobom trzecim, jeżeli zachodzi związek </w:t>
      </w:r>
      <w:proofErr w:type="spellStart"/>
      <w:r w:rsidRPr="0021075B">
        <w:rPr>
          <w:rFonts w:ascii="Times New Roman" w:hAnsi="Times New Roman"/>
          <w:kern w:val="1"/>
          <w:lang w:eastAsia="zh-CN"/>
        </w:rPr>
        <w:t>przyczynowo-skutkowy</w:t>
      </w:r>
      <w:proofErr w:type="spellEnd"/>
      <w:r w:rsidRPr="0021075B">
        <w:rPr>
          <w:rFonts w:ascii="Times New Roman" w:hAnsi="Times New Roman"/>
          <w:kern w:val="1"/>
          <w:lang w:eastAsia="zh-CN"/>
        </w:rPr>
        <w:t xml:space="preserve"> pomiędzy zachowaniem (działanie/zaniechanie) Wykonawcy w związku z realizowaniem umowy, a szkodą wyrządzoną osobie trzeciej.</w:t>
      </w:r>
    </w:p>
    <w:p w14:paraId="680DDCC2"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5. Zamawiający nie ponosi odpowiedzialności za szkody wyrządzone przez Wykonawcę, </w:t>
      </w:r>
      <w:r w:rsidRPr="0021075B">
        <w:rPr>
          <w:rFonts w:ascii="Times New Roman" w:hAnsi="Times New Roman"/>
          <w:kern w:val="1"/>
          <w:lang w:eastAsia="zh-CN"/>
        </w:rPr>
        <w:br/>
        <w:t>jak i Podwykonawcę podczas realizacji usług będących przedmiotem niniejszej umowy.</w:t>
      </w:r>
    </w:p>
    <w:p w14:paraId="76DAF1CA" w14:textId="77777777" w:rsidR="00482D63" w:rsidRPr="0021075B"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487AC120"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6.</w:t>
      </w:r>
    </w:p>
    <w:p w14:paraId="284FD473"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200,00 zł </w:t>
      </w:r>
      <w:r w:rsidRPr="0021075B">
        <w:rPr>
          <w:rFonts w:ascii="Times New Roman" w:hAnsi="Times New Roman"/>
          <w:kern w:val="1"/>
          <w:lang w:eastAsia="zh-CN"/>
        </w:rPr>
        <w:br/>
        <w:t xml:space="preserve">za każdy dzień zwłoki w odbiorze, zgłoszonych do odbioru, transportu </w:t>
      </w:r>
      <w:r w:rsidRPr="0021075B">
        <w:rPr>
          <w:rFonts w:ascii="Times New Roman" w:hAnsi="Times New Roman"/>
          <w:kern w:val="1"/>
          <w:lang w:eastAsia="zh-CN"/>
        </w:rPr>
        <w:br/>
      </w:r>
      <w:r w:rsidRPr="0021075B">
        <w:rPr>
          <w:rFonts w:ascii="Times New Roman" w:hAnsi="Times New Roman"/>
          <w:kern w:val="1"/>
          <w:lang w:eastAsia="zh-CN"/>
        </w:rPr>
        <w:lastRenderedPageBreak/>
        <w:t>i zagospodarowania odpadów</w:t>
      </w:r>
      <w:r>
        <w:rPr>
          <w:rFonts w:ascii="Times New Roman" w:hAnsi="Times New Roman"/>
          <w:kern w:val="1"/>
          <w:lang w:eastAsia="zh-CN"/>
        </w:rPr>
        <w:t xml:space="preserve">, lub </w:t>
      </w:r>
      <w:r w:rsidRPr="0021075B">
        <w:rPr>
          <w:rFonts w:ascii="Times New Roman" w:hAnsi="Times New Roman"/>
          <w:kern w:val="1"/>
          <w:lang w:eastAsia="zh-CN"/>
        </w:rPr>
        <w:t xml:space="preserve">Zamawiający ma prawo naliczyć Wykonawcy kary umowne,  w  wysokości  200,00 zł za każdy dzień zwłoki </w:t>
      </w:r>
      <w:r>
        <w:rPr>
          <w:rFonts w:ascii="Times New Roman" w:hAnsi="Times New Roman"/>
          <w:kern w:val="1"/>
          <w:lang w:eastAsia="zh-CN"/>
        </w:rPr>
        <w:t>w przyjęciu odpadów na instalację Wykonawcy.</w:t>
      </w:r>
    </w:p>
    <w:p w14:paraId="199601DE" w14:textId="77777777" w:rsidR="00482D63" w:rsidRPr="0021075B"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naliczyć Wykonawcy kary umowne, w wysokości 276,21 zł </w:t>
      </w:r>
      <w:r w:rsidRPr="0021075B">
        <w:rPr>
          <w:rFonts w:ascii="Times New Roman" w:hAnsi="Times New Roman"/>
          <w:kern w:val="1"/>
          <w:lang w:eastAsia="zh-CN"/>
        </w:rPr>
        <w:br/>
        <w:t>za każdą brakującą 1 Mg odpadów papieru, metali, tworzyw sztucznych przekazanych do przygotowania do ponownego użycia i recyklingu względem zagwarantowanego przez Wykonawcę ……..% poziomu masy odpadów papieru, metali, tworzyw sztucznych</w:t>
      </w:r>
      <w:r w:rsidRPr="0021075B">
        <w:rPr>
          <w:rFonts w:ascii="Times New Roman" w:hAnsi="Times New Roman"/>
          <w:b/>
          <w:kern w:val="1"/>
          <w:lang w:eastAsia="zh-CN"/>
        </w:rPr>
        <w:t xml:space="preserve"> </w:t>
      </w:r>
      <w:r w:rsidRPr="0021075B">
        <w:rPr>
          <w:rFonts w:ascii="Times New Roman" w:hAnsi="Times New Roman"/>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1075B"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Jeżeli kara umowna nie pokrywa poniesionej szkody, Zamawiający może dochodzić odszkodowania uzupełniającego do wysokości poniesionej</w:t>
      </w:r>
      <w:r w:rsidRPr="0021075B">
        <w:rPr>
          <w:rFonts w:ascii="Times New Roman" w:hAnsi="Times New Roman"/>
          <w:spacing w:val="-12"/>
          <w:kern w:val="1"/>
          <w:lang w:eastAsia="zh-CN"/>
        </w:rPr>
        <w:t xml:space="preserve"> </w:t>
      </w:r>
      <w:r w:rsidRPr="0021075B">
        <w:rPr>
          <w:rFonts w:ascii="Times New Roman" w:hAnsi="Times New Roman"/>
          <w:kern w:val="1"/>
          <w:lang w:eastAsia="zh-CN"/>
        </w:rPr>
        <w:t>szkody, na zasadach ogólnych prawa cywilnego.</w:t>
      </w:r>
    </w:p>
    <w:p w14:paraId="63493096" w14:textId="77777777" w:rsidR="00482D63" w:rsidRPr="000739D3"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0739D3">
        <w:rPr>
          <w:rFonts w:ascii="Times New Roman" w:hAnsi="Times New Roman"/>
          <w:lang w:eastAsia="pl-PL"/>
        </w:rPr>
        <w:t>Zamawiający może odstąpić od umowy:</w:t>
      </w:r>
    </w:p>
    <w:p w14:paraId="09D9DB6A"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1)</w:t>
      </w:r>
      <w:r>
        <w:rPr>
          <w:rFonts w:ascii="Times New Roman" w:hAnsi="Times New Roman"/>
          <w:lang w:eastAsia="pl-PL"/>
        </w:rPr>
        <w:t xml:space="preserve"> </w:t>
      </w:r>
      <w:r w:rsidRPr="000739D3">
        <w:rPr>
          <w:rFonts w:ascii="Times New Roman" w:hAnsi="Times New Roman"/>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0739D3" w:rsidRDefault="00482D63" w:rsidP="00482D63">
      <w:pPr>
        <w:shd w:val="clear" w:color="auto" w:fill="FFFFFF"/>
        <w:spacing w:after="0" w:line="240" w:lineRule="auto"/>
        <w:ind w:left="284"/>
        <w:rPr>
          <w:rFonts w:ascii="Times New Roman" w:hAnsi="Times New Roman"/>
          <w:lang w:eastAsia="pl-PL"/>
        </w:rPr>
      </w:pPr>
      <w:r w:rsidRPr="000739D3">
        <w:rPr>
          <w:rFonts w:ascii="Times New Roman" w:hAnsi="Times New Roman"/>
          <w:lang w:eastAsia="pl-PL"/>
        </w:rPr>
        <w:t>2)</w:t>
      </w:r>
      <w:r>
        <w:rPr>
          <w:rFonts w:ascii="Times New Roman" w:hAnsi="Times New Roman"/>
          <w:lang w:eastAsia="pl-PL"/>
        </w:rPr>
        <w:t xml:space="preserve"> </w:t>
      </w:r>
      <w:r w:rsidRPr="000739D3">
        <w:rPr>
          <w:rFonts w:ascii="Times New Roman" w:hAnsi="Times New Roman"/>
          <w:lang w:eastAsia="pl-PL"/>
        </w:rPr>
        <w:t>jeżeli zachodzi co najmniej jedna z następujących okoliczności:</w:t>
      </w:r>
      <w:r w:rsidRPr="000739D3">
        <w:rPr>
          <w:rFonts w:ascii="Times New Roman" w:hAnsi="Times New Roman"/>
          <w:lang w:eastAsia="pl-PL"/>
        </w:rPr>
        <w:br/>
        <w:t>a) dokonano zmiany umowy z naruszeniem</w:t>
      </w:r>
      <w:r w:rsidRPr="000739D3">
        <w:rPr>
          <w:rFonts w:ascii="Times New Roman" w:hAnsi="Times New Roman"/>
          <w:b/>
          <w:bCs/>
          <w:lang w:eastAsia="pl-PL"/>
        </w:rPr>
        <w:t> art. 454</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istotna zmiana zawartej umowy</w:t>
      </w:r>
      <w:r w:rsidRPr="000739D3">
        <w:rPr>
          <w:rFonts w:ascii="Times New Roman" w:hAnsi="Times New Roman"/>
          <w:lang w:eastAsia="pl-PL"/>
        </w:rPr>
        <w:t> i</w:t>
      </w:r>
      <w:r w:rsidRPr="000739D3">
        <w:rPr>
          <w:rFonts w:ascii="Times New Roman" w:hAnsi="Times New Roman"/>
          <w:b/>
          <w:bCs/>
          <w:lang w:eastAsia="pl-PL"/>
        </w:rPr>
        <w:t> art. 455</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zmiana umowy bez przeprowadzenia nowego postępowania o udzielenie zamówienia</w:t>
      </w:r>
      <w:r w:rsidRPr="000739D3">
        <w:rPr>
          <w:rFonts w:ascii="Times New Roman" w:hAnsi="Times New Roman"/>
          <w:lang w:eastAsia="pl-PL"/>
        </w:rPr>
        <w:t>,</w:t>
      </w:r>
      <w:r w:rsidRPr="000739D3">
        <w:rPr>
          <w:rFonts w:ascii="Times New Roman" w:hAnsi="Times New Roman"/>
          <w:lang w:eastAsia="pl-PL"/>
        </w:rPr>
        <w:br/>
        <w:t>b) wykonawca w chwili zawarcia umowy podlegał wykluczeniu na podstawie</w:t>
      </w:r>
      <w:r w:rsidRPr="000739D3">
        <w:rPr>
          <w:rFonts w:ascii="Times New Roman" w:hAnsi="Times New Roman"/>
          <w:b/>
          <w:bCs/>
          <w:lang w:eastAsia="pl-PL"/>
        </w:rPr>
        <w:t> art. 108</w:t>
      </w:r>
      <w:r>
        <w:rPr>
          <w:rFonts w:ascii="Times New Roman" w:hAnsi="Times New Roman"/>
          <w:b/>
          <w:bCs/>
          <w:lang w:eastAsia="pl-PL"/>
        </w:rPr>
        <w:t xml:space="preserve"> </w:t>
      </w:r>
      <w:proofErr w:type="spellStart"/>
      <w:r>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przesłanki wykluczenia wykonawcy z postępowania o udzielenie zamówienia</w:t>
      </w:r>
      <w:r w:rsidRPr="000739D3">
        <w:rPr>
          <w:rFonts w:ascii="Times New Roman" w:hAnsi="Times New Roman"/>
          <w:lang w:eastAsia="pl-PL"/>
        </w:rPr>
        <w:t>,</w:t>
      </w:r>
      <w:r w:rsidRPr="000739D3">
        <w:rPr>
          <w:rFonts w:ascii="Times New Roman" w:hAnsi="Times New Roman"/>
          <w:lang w:eastAsia="pl-PL"/>
        </w:rPr>
        <w:br/>
        <w:t>c) Trybunał Sprawiedliwości Unii Europejskiej stwierdził, w ramach procedury przewidzianej w</w:t>
      </w:r>
      <w:r w:rsidRPr="000739D3">
        <w:rPr>
          <w:rFonts w:ascii="Times New Roman" w:hAnsi="Times New Roman"/>
          <w:b/>
          <w:bCs/>
          <w:lang w:eastAsia="pl-PL"/>
        </w:rPr>
        <w:t> art. 258</w:t>
      </w:r>
      <w:r>
        <w:rPr>
          <w:rFonts w:ascii="Times New Roman" w:hAnsi="Times New Roman"/>
          <w:b/>
          <w:bCs/>
          <w:lang w:eastAsia="pl-PL"/>
        </w:rPr>
        <w:t xml:space="preserve"> </w:t>
      </w:r>
      <w:proofErr w:type="spellStart"/>
      <w:r w:rsidRPr="0058192D">
        <w:rPr>
          <w:rFonts w:ascii="Times New Roman" w:hAnsi="Times New Roman"/>
          <w:lang w:eastAsia="pl-PL"/>
        </w:rPr>
        <w:t>Pzp</w:t>
      </w:r>
      <w:proofErr w:type="spellEnd"/>
      <w:r w:rsidRPr="000739D3">
        <w:rPr>
          <w:rFonts w:ascii="Times New Roman" w:hAnsi="Times New Roman"/>
          <w:lang w:eastAsia="pl-PL"/>
        </w:rPr>
        <w:t> </w:t>
      </w:r>
      <w:r w:rsidRPr="000739D3">
        <w:rPr>
          <w:rFonts w:ascii="Times New Roman" w:hAnsi="Times New Roman"/>
          <w:i/>
          <w:iCs/>
          <w:lang w:eastAsia="pl-PL"/>
        </w:rPr>
        <w:t>unieważnienie postępowania o udzielenie zamówienia z powodu mniejszej niż wymagana liczby wykonawców</w:t>
      </w:r>
      <w:r w:rsidRPr="000739D3">
        <w:rPr>
          <w:rFonts w:ascii="Times New Roman" w:hAnsi="Times New Roman"/>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 xml:space="preserve">3) </w:t>
      </w:r>
      <w:r w:rsidRPr="000739D3">
        <w:rPr>
          <w:rFonts w:ascii="Times New Roman" w:hAnsi="Times New Roman"/>
          <w:lang w:eastAsia="pl-PL"/>
        </w:rPr>
        <w:t xml:space="preserve">W przypadku, o którym mowa w ust. </w:t>
      </w:r>
      <w:r>
        <w:rPr>
          <w:rFonts w:ascii="Times New Roman" w:hAnsi="Times New Roman"/>
          <w:lang w:eastAsia="pl-PL"/>
        </w:rPr>
        <w:t>5</w:t>
      </w:r>
      <w:r w:rsidRPr="000739D3">
        <w:rPr>
          <w:rFonts w:ascii="Times New Roman" w:hAnsi="Times New Roman"/>
          <w:lang w:eastAsia="pl-PL"/>
        </w:rPr>
        <w:t xml:space="preserve"> pkt 2 lit. a, zamawiający odstępuje od umowy w części, której zmiana dotyczy.</w:t>
      </w:r>
    </w:p>
    <w:p w14:paraId="6EAFF7B6" w14:textId="77777777" w:rsidR="00482D63" w:rsidRPr="000739D3" w:rsidRDefault="00482D63" w:rsidP="00482D63">
      <w:pPr>
        <w:shd w:val="clear" w:color="auto" w:fill="FFFFFF"/>
        <w:spacing w:after="0" w:line="240" w:lineRule="auto"/>
        <w:ind w:left="284"/>
        <w:rPr>
          <w:rFonts w:ascii="Times New Roman" w:hAnsi="Times New Roman"/>
          <w:lang w:eastAsia="pl-PL"/>
        </w:rPr>
      </w:pPr>
      <w:r>
        <w:rPr>
          <w:rFonts w:ascii="Times New Roman" w:hAnsi="Times New Roman"/>
          <w:lang w:eastAsia="pl-PL"/>
        </w:rPr>
        <w:t>4)</w:t>
      </w:r>
      <w:r w:rsidRPr="000739D3">
        <w:rPr>
          <w:rFonts w:ascii="Times New Roman" w:hAnsi="Times New Roman"/>
          <w:lang w:eastAsia="pl-PL"/>
        </w:rPr>
        <w:t xml:space="preserve">W przypadkach, o których mowa w ust. </w:t>
      </w:r>
      <w:r>
        <w:rPr>
          <w:rFonts w:ascii="Times New Roman" w:hAnsi="Times New Roman"/>
          <w:lang w:eastAsia="pl-PL"/>
        </w:rPr>
        <w:t>5 pkt 1</w:t>
      </w:r>
      <w:r w:rsidRPr="000739D3">
        <w:rPr>
          <w:rFonts w:ascii="Times New Roman" w:hAnsi="Times New Roman"/>
          <w:lang w:eastAsia="pl-PL"/>
        </w:rPr>
        <w:t>, wykonawca może żądać wyłącznie wynagrodzenia należnego z tytułu wykonania części umowy.</w:t>
      </w:r>
    </w:p>
    <w:p w14:paraId="6FBEE8BE" w14:textId="77777777" w:rsidR="00482D63" w:rsidRPr="000739D3"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p>
    <w:p w14:paraId="09F3A2F5"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t xml:space="preserve">Zamawiający ma prawo odstąpić od umowy w przypadku, kiedy Wykonawca opóźnia </w:t>
      </w:r>
      <w:r w:rsidRPr="0021075B">
        <w:rPr>
          <w:rFonts w:ascii="Times New Roman" w:hAnsi="Times New Roman"/>
          <w:kern w:val="1"/>
          <w:lang w:eastAsia="zh-CN"/>
        </w:rPr>
        <w:br/>
        <w:t xml:space="preserve">się z odbiorem zgłoszonych do odebrania odpadów dłużej niż 4 (cztery) dni, licząc </w:t>
      </w:r>
      <w:r w:rsidRPr="0021075B">
        <w:rPr>
          <w:rFonts w:ascii="Times New Roman" w:hAnsi="Times New Roman"/>
          <w:kern w:val="1"/>
          <w:lang w:eastAsia="zh-CN"/>
        </w:rPr>
        <w:br/>
        <w:t>od następnego dnia po upływie umownego terminu na odbiór</w:t>
      </w:r>
      <w:r>
        <w:rPr>
          <w:rFonts w:ascii="Times New Roman" w:hAnsi="Times New Roman"/>
          <w:kern w:val="1"/>
          <w:lang w:eastAsia="zh-CN"/>
        </w:rPr>
        <w:t>, lub w przypadku gdy instalacja Wykonawcy odmawia przyjęcia odpadów przez kolejne 4 (cztery) dni,</w:t>
      </w:r>
      <w:r w:rsidRPr="0021075B">
        <w:rPr>
          <w:rFonts w:ascii="Times New Roman" w:hAnsi="Times New Roman"/>
          <w:kern w:val="1"/>
          <w:lang w:eastAsia="zh-CN"/>
        </w:rPr>
        <w:t xml:space="preserve"> Zamawiającemu przysługuje </w:t>
      </w:r>
      <w:r w:rsidRPr="0021075B">
        <w:rPr>
          <w:rFonts w:ascii="Times New Roman" w:hAnsi="Times New Roman"/>
          <w:kern w:val="1"/>
          <w:lang w:eastAsia="zh-CN"/>
        </w:rPr>
        <w:br/>
        <w:t xml:space="preserve">w takim wypadku kara umowna w wysokości </w:t>
      </w:r>
      <w:r>
        <w:rPr>
          <w:rFonts w:ascii="Times New Roman" w:hAnsi="Times New Roman"/>
          <w:kern w:val="1"/>
          <w:lang w:eastAsia="zh-CN"/>
        </w:rPr>
        <w:t>2</w:t>
      </w:r>
      <w:r w:rsidRPr="0021075B">
        <w:rPr>
          <w:rFonts w:ascii="Times New Roman" w:hAnsi="Times New Roman"/>
          <w:kern w:val="1"/>
          <w:lang w:eastAsia="zh-CN"/>
        </w:rPr>
        <w:t>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1075B"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1075B" w:rsidRDefault="00482D63" w:rsidP="00482D63">
      <w:pPr>
        <w:tabs>
          <w:tab w:val="left" w:pos="588"/>
        </w:tabs>
        <w:spacing w:after="0" w:line="240" w:lineRule="auto"/>
        <w:ind w:left="284" w:right="455"/>
        <w:contextualSpacing/>
        <w:jc w:val="both"/>
        <w:rPr>
          <w:rFonts w:ascii="Times New Roman" w:hAnsi="Times New Roman"/>
          <w:kern w:val="1"/>
          <w:lang w:eastAsia="zh-CN"/>
        </w:rPr>
      </w:pPr>
    </w:p>
    <w:p w14:paraId="2B8B29B5" w14:textId="77777777" w:rsidR="00482D63" w:rsidRPr="0021075B" w:rsidRDefault="00482D63" w:rsidP="00482D63">
      <w:pPr>
        <w:keepNext/>
        <w:tabs>
          <w:tab w:val="num" w:pos="432"/>
        </w:tabs>
        <w:spacing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7.</w:t>
      </w:r>
    </w:p>
    <w:p w14:paraId="14CBD42E" w14:textId="0856BA1C" w:rsidR="00482D63" w:rsidRPr="009171FF" w:rsidRDefault="00482D63" w:rsidP="00482D63">
      <w:pPr>
        <w:widowControl w:val="0"/>
        <w:suppressAutoHyphens/>
        <w:overflowPunct w:val="0"/>
        <w:autoSpaceDE w:val="0"/>
        <w:spacing w:after="0" w:line="240" w:lineRule="auto"/>
        <w:ind w:left="284" w:right="423"/>
        <w:jc w:val="both"/>
        <w:textAlignment w:val="baseline"/>
        <w:rPr>
          <w:rFonts w:ascii="Times New Roman" w:hAnsi="Times New Roman"/>
          <w:kern w:val="1"/>
          <w:lang w:eastAsia="ar-SA"/>
        </w:rPr>
      </w:pPr>
      <w:r w:rsidRPr="009171FF">
        <w:rPr>
          <w:rFonts w:ascii="Times New Roman" w:hAnsi="Times New Roman"/>
          <w:kern w:val="1"/>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w:t>
      </w:r>
      <w:r w:rsidR="00DC502E" w:rsidRPr="009171FF">
        <w:rPr>
          <w:rFonts w:ascii="Times New Roman" w:hAnsi="Times New Roman"/>
          <w:kern w:val="1"/>
          <w:lang w:eastAsia="ar-SA"/>
        </w:rPr>
        <w:t>e</w:t>
      </w:r>
      <w:r w:rsidRPr="009171FF">
        <w:rPr>
          <w:rFonts w:ascii="Times New Roman" w:hAnsi="Times New Roman"/>
          <w:kern w:val="1"/>
          <w:lang w:eastAsia="ar-SA"/>
        </w:rPr>
        <w:t>,</w:t>
      </w:r>
      <w:r w:rsidR="00DC502E" w:rsidRPr="009171FF">
        <w:rPr>
          <w:rFonts w:ascii="Times New Roman" w:hAnsi="Times New Roman"/>
          <w:kern w:val="1"/>
          <w:lang w:eastAsia="ar-SA"/>
        </w:rPr>
        <w:t xml:space="preserve"> </w:t>
      </w:r>
      <w:r w:rsidRPr="009171FF">
        <w:rPr>
          <w:rFonts w:ascii="Times New Roman" w:hAnsi="Times New Roman"/>
          <w:kern w:val="1"/>
          <w:lang w:eastAsia="ar-SA"/>
        </w:rPr>
        <w:t>a Wykonawca przyjmuje do wiadomości, iż:</w:t>
      </w:r>
    </w:p>
    <w:p w14:paraId="6A97B0DD" w14:textId="77777777" w:rsidR="00482D63" w:rsidRPr="009171FF"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Administratorem danych osobowych jest Przedsiębiorstwo Komunalne Sp. z o.o. ul. </w:t>
      </w:r>
      <w:r w:rsidRPr="009171FF">
        <w:rPr>
          <w:rFonts w:ascii="Times New Roman" w:hAnsi="Times New Roman"/>
          <w:kern w:val="1"/>
          <w:lang w:eastAsia="pl-PL"/>
        </w:rPr>
        <w:lastRenderedPageBreak/>
        <w:t xml:space="preserve">Zamenhofa 17, 98-300 Wieluń, telefon 43 843 31 15, adres e-mail: </w:t>
      </w:r>
      <w:hyperlink r:id="rId34" w:history="1">
        <w:r w:rsidRPr="009171FF">
          <w:rPr>
            <w:rFonts w:ascii="Times New Roman" w:hAnsi="Times New Roman"/>
            <w:color w:val="0563C1"/>
            <w:kern w:val="1"/>
            <w:u w:val="single"/>
            <w:lang w:eastAsia="pl-PL"/>
          </w:rPr>
          <w:t>goko@komunalne.wielun.pl</w:t>
        </w:r>
      </w:hyperlink>
    </w:p>
    <w:p w14:paraId="58690B6A" w14:textId="77777777" w:rsidR="00482D63" w:rsidRPr="009171FF"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kontakt z Inspektorem Ochrony Danych – iodo@komunalne.wielun.pl</w:t>
      </w:r>
    </w:p>
    <w:p w14:paraId="50E7C862" w14:textId="77777777" w:rsidR="00482D63" w:rsidRPr="009171FF"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Przedsiębiorstwo Komunalne Sp. z o.o. w Wieluniu przetwarza dane osobowe w celu </w:t>
      </w:r>
      <w:r w:rsidRPr="009171FF">
        <w:rPr>
          <w:rFonts w:ascii="Times New Roman" w:hAnsi="Times New Roman"/>
          <w:color w:val="000000"/>
          <w:kern w:val="1"/>
          <w:lang w:eastAsia="pl-PL"/>
        </w:rPr>
        <w:t>związanym z niniejszym postępowaniem o udzielenie zamówienia publicznego prowadzonego w trybie przetargu nieograniczonego</w:t>
      </w:r>
      <w:r w:rsidRPr="009171FF">
        <w:rPr>
          <w:rFonts w:ascii="Times New Roman" w:hAnsi="Times New Roman"/>
          <w:kern w:val="1"/>
          <w:lang w:eastAsia="pl-PL"/>
        </w:rPr>
        <w:t xml:space="preserve"> - na podstawie art. 6 ust. 1 lit. b </w:t>
      </w:r>
      <w:r w:rsidRPr="009171FF">
        <w:rPr>
          <w:rFonts w:ascii="Times New Roman" w:hAnsi="Times New Roman"/>
          <w:kern w:val="1"/>
          <w:lang w:eastAsia="pl-PL"/>
        </w:rPr>
        <w:br/>
        <w:t>i lit. c Rozporządzenia oraz na podstawie ustawy z dnia 29 stycznia 2004 r. – Prawo zamówień publicznych (t. j . Dz. U. z 2019 r. poz. 1843)</w:t>
      </w:r>
    </w:p>
    <w:p w14:paraId="66FF4080"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przez Przedsiębiorstwo Komunalne Sp. z o.o. </w:t>
      </w:r>
      <w:r w:rsidRPr="009171FF">
        <w:rPr>
          <w:rFonts w:ascii="Times New Roman" w:hAnsi="Times New Roman"/>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9171FF"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w:t>
      </w:r>
    </w:p>
    <w:p w14:paraId="494AEF9F"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W związku z przetwarzaniem przez Przedsiębiorstwo Komunalne Sp. z o.o. w Wieluniu danych osobowych, </w:t>
      </w:r>
    </w:p>
    <w:p w14:paraId="5AD77390"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przysługuje:</w:t>
      </w:r>
    </w:p>
    <w:p w14:paraId="16793C1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15 RODO prawo dostępu do danych osobowych Pani/Pana dotyczących;</w:t>
      </w:r>
    </w:p>
    <w:p w14:paraId="44043ED0"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na podstawie art. 16 RODO prawo do sprostowania Pani/Pana danych osobowych;</w:t>
      </w:r>
    </w:p>
    <w:p w14:paraId="71EA8B53"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18 RODO prawo żądania od administratora ograniczenia przetwarzania </w:t>
      </w:r>
    </w:p>
    <w:p w14:paraId="4DEFE038" w14:textId="77777777" w:rsidR="00482D63" w:rsidRPr="009171FF" w:rsidRDefault="00482D63" w:rsidP="00482D63">
      <w:pPr>
        <w:suppressAutoHyphens/>
        <w:overflowPunct w:val="0"/>
        <w:autoSpaceDE w:val="0"/>
        <w:spacing w:after="0" w:line="240" w:lineRule="auto"/>
        <w:ind w:left="851" w:right="423" w:hanging="131"/>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danych osobowych z zastrzeżeniem przypadków, o których mowa w art. 18 ust. 2 RODO;  </w:t>
      </w:r>
    </w:p>
    <w:p w14:paraId="0679A1EF"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prawo do wniesienia skargi do Prezesa Urzędu Ochrony Danych Osobowych, gdy uzna   </w:t>
      </w:r>
    </w:p>
    <w:p w14:paraId="0345FC49"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Pani/Pan, że przetwarzanie danych osobowych Pani/Pana dotyczących narusza przepisy  </w:t>
      </w:r>
    </w:p>
    <w:p w14:paraId="2EEC2150" w14:textId="77777777" w:rsidR="00482D63" w:rsidRPr="009171FF" w:rsidRDefault="00482D63" w:rsidP="00482D63">
      <w:pPr>
        <w:suppressAutoHyphens/>
        <w:overflowPunct w:val="0"/>
        <w:autoSpaceDE w:val="0"/>
        <w:spacing w:after="0" w:line="240" w:lineRule="auto"/>
        <w:ind w:left="851" w:right="423" w:hanging="142"/>
        <w:contextualSpacing/>
        <w:jc w:val="both"/>
        <w:textAlignment w:val="baseline"/>
        <w:rPr>
          <w:rFonts w:ascii="Times New Roman" w:hAnsi="Times New Roman"/>
          <w:kern w:val="1"/>
          <w:lang w:eastAsia="pl-PL"/>
        </w:rPr>
      </w:pPr>
      <w:r w:rsidRPr="009171FF">
        <w:rPr>
          <w:rFonts w:ascii="Times New Roman" w:hAnsi="Times New Roman"/>
          <w:kern w:val="1"/>
          <w:lang w:eastAsia="pl-PL"/>
        </w:rPr>
        <w:t>   RODO;</w:t>
      </w:r>
    </w:p>
    <w:p w14:paraId="33C6B4A9" w14:textId="77777777" w:rsidR="00482D63" w:rsidRPr="009171FF"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nie przysługuje:</w:t>
      </w:r>
    </w:p>
    <w:p w14:paraId="690D8385"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w związku z art. 17 ust. 3 lit. b, d lub e RODO prawo do usunięcia danych osobowych;</w:t>
      </w:r>
    </w:p>
    <w:p w14:paraId="467B7423"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prawo do przenoszenia danych osobowych, o którym mowa w art. 20 RODO;</w:t>
      </w:r>
    </w:p>
    <w:p w14:paraId="09232EFF"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na podstawie art. 21 RODO prawo sprzeciwu, wobec przetwarzania danych osobowych, gdyż   </w:t>
      </w:r>
    </w:p>
    <w:p w14:paraId="25CE9CAB" w14:textId="77777777" w:rsidR="00482D63" w:rsidRPr="009171FF" w:rsidRDefault="00482D63" w:rsidP="00482D63">
      <w:pPr>
        <w:suppressAutoHyphens/>
        <w:overflowPunct w:val="0"/>
        <w:autoSpaceDE w:val="0"/>
        <w:spacing w:after="0" w:line="240" w:lineRule="auto"/>
        <w:ind w:left="720"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   podstawą prawną przetwarzania danych osobowych jest art. 6 ust. 1 lit. c RODO.</w:t>
      </w:r>
    </w:p>
    <w:p w14:paraId="025D1029" w14:textId="77777777" w:rsidR="00482D63" w:rsidRPr="009171FF"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Times New Roman" w:hAnsi="Times New Roman"/>
          <w:color w:val="000000"/>
          <w:kern w:val="1"/>
          <w:lang w:eastAsia="pl-PL"/>
        </w:rPr>
      </w:pPr>
      <w:r w:rsidRPr="009171FF">
        <w:rPr>
          <w:rFonts w:ascii="Times New Roman" w:hAnsi="Times New Roman"/>
          <w:color w:val="000000"/>
          <w:kern w:val="1"/>
          <w:lang w:eastAsia="pl-PL"/>
        </w:rPr>
        <w:t xml:space="preserve">W odniesieniu do danych osobowych decyzje nie będą podejmowane w sposób zautomatyzowany, stosowanie do art. 22 RODO; </w:t>
      </w:r>
    </w:p>
    <w:p w14:paraId="4741A5AC"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 xml:space="preserve">Obowiązek podania przez Wykonawcę danych osobowych bezpośrednio jej dotyczących jest wymogiem ustawowym określonym w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 xml:space="preserve">, związanym z udziałem w postępowaniu o udzielenie zamówienia publicznego; konsekwencje niepodania określonych danych wynikają z ustawy </w:t>
      </w:r>
      <w:proofErr w:type="spellStart"/>
      <w:r w:rsidRPr="009171FF">
        <w:rPr>
          <w:rFonts w:ascii="Times New Roman" w:hAnsi="Times New Roman"/>
          <w:kern w:val="1"/>
          <w:lang w:eastAsia="pl-PL"/>
        </w:rPr>
        <w:t>Pzp</w:t>
      </w:r>
      <w:proofErr w:type="spellEnd"/>
      <w:r w:rsidRPr="009171FF">
        <w:rPr>
          <w:rFonts w:ascii="Times New Roman" w:hAnsi="Times New Roman"/>
          <w:kern w:val="1"/>
          <w:lang w:eastAsia="pl-PL"/>
        </w:rPr>
        <w:t>.</w:t>
      </w:r>
    </w:p>
    <w:p w14:paraId="3C7D9AD8" w14:textId="77777777" w:rsidR="00482D63" w:rsidRPr="009171FF"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Times New Roman" w:hAnsi="Times New Roman"/>
          <w:kern w:val="1"/>
          <w:lang w:eastAsia="pl-PL"/>
        </w:rPr>
      </w:pPr>
      <w:r w:rsidRPr="009171FF">
        <w:rPr>
          <w:rFonts w:ascii="Times New Roman" w:hAnsi="Times New Roman"/>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1075B" w:rsidRDefault="00482D63" w:rsidP="00482D63">
      <w:pPr>
        <w:widowControl w:val="0"/>
        <w:suppressAutoHyphens/>
        <w:overflowPunct w:val="0"/>
        <w:autoSpaceDE w:val="0"/>
        <w:spacing w:after="0" w:line="240" w:lineRule="auto"/>
        <w:textAlignment w:val="baseline"/>
        <w:rPr>
          <w:rFonts w:ascii="Times New Roman" w:hAnsi="Times New Roman"/>
          <w:kern w:val="1"/>
          <w:lang w:eastAsia="ar-SA"/>
        </w:rPr>
      </w:pPr>
    </w:p>
    <w:p w14:paraId="4D03EE74"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 8.</w:t>
      </w:r>
    </w:p>
    <w:p w14:paraId="2ADFB068"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r w:rsidRPr="0021075B">
        <w:rPr>
          <w:rFonts w:ascii="Times New Roman" w:hAnsi="Times New Roman"/>
          <w:b/>
          <w:kern w:val="1"/>
          <w:lang w:eastAsia="zh-CN"/>
        </w:rPr>
        <w:t>Podwykonawcy</w:t>
      </w:r>
    </w:p>
    <w:p w14:paraId="627F5E92"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1. Wykonawca we własnym zakresie powierza wykonanie części usług, wskazanych </w:t>
      </w:r>
      <w:r w:rsidRPr="0021075B">
        <w:rPr>
          <w:rFonts w:ascii="Times New Roman" w:hAnsi="Times New Roman"/>
          <w:kern w:val="2"/>
          <w:lang w:eastAsia="ar-SA"/>
        </w:rPr>
        <w:br/>
        <w:t xml:space="preserve">w ofercie Podwykonawcom, za działanie, których bierze pełną odpowiedzialność. Wykonawca winien przedstawić Zamawiającemu do zaakceptowania projekty umów </w:t>
      </w:r>
      <w:r w:rsidRPr="0021075B">
        <w:rPr>
          <w:rFonts w:ascii="Times New Roman" w:hAnsi="Times New Roman"/>
          <w:kern w:val="2"/>
          <w:lang w:eastAsia="ar-SA"/>
        </w:rPr>
        <w:br/>
        <w:t>z Podwykonawcami realizującymi zadanie w jego imieniu.</w:t>
      </w:r>
    </w:p>
    <w:p w14:paraId="4B5BEA3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2. Do zawarcia przez Wykonawcę umowy z Podwykonawcą wymagana jest zgoda Zamawiającego zgodnie z przepisami Kodeksu cywilnego. Zamawiającemu przysługuje prawo żądania od Wykonawcy zmiany Podwykonawcy, jeżeli ten realizuje usługi w sposób </w:t>
      </w:r>
      <w:r w:rsidRPr="0021075B">
        <w:rPr>
          <w:rFonts w:ascii="Times New Roman" w:hAnsi="Times New Roman"/>
          <w:kern w:val="2"/>
          <w:lang w:eastAsia="ar-SA"/>
        </w:rPr>
        <w:lastRenderedPageBreak/>
        <w:t>wadliwy, niezgodny z założeniami i przepisami.</w:t>
      </w:r>
    </w:p>
    <w:p w14:paraId="2036393F"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 xml:space="preserve">3. Zlecenie Podwykonawcy części przedmiotu umowy nie zmieni zobowiązań Wykonawcy wobec Zamawiającego w zakresie zleconej części usług. </w:t>
      </w:r>
    </w:p>
    <w:p w14:paraId="5B3EEEDE"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4. Podwykonawca realizował będzie następujący zakres rzeczowy: …………………………...</w:t>
      </w:r>
    </w:p>
    <w:p w14:paraId="185E9158"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sidRPr="0021075B">
        <w:rPr>
          <w:rFonts w:ascii="Times New Roman" w:hAnsi="Times New Roman"/>
          <w:kern w:val="1"/>
          <w:lang w:eastAsia="zh-CN"/>
        </w:rPr>
        <w:t xml:space="preserve">5.* Nazwa (firma), adres Podwykonawcy …………………………. NIP …., REGON ……., </w:t>
      </w:r>
      <w:r w:rsidRPr="0021075B">
        <w:rPr>
          <w:rFonts w:ascii="Times New Roman" w:hAnsi="Times New Roman"/>
          <w:bCs/>
          <w:kern w:val="1"/>
          <w:lang w:eastAsia="ar-SA"/>
        </w:rPr>
        <w:t>niebędącego podmiotem, na którego zasoby powołuje się Wykonawca</w:t>
      </w:r>
      <w:r w:rsidRPr="0021075B">
        <w:rPr>
          <w:rFonts w:ascii="Times New Roman" w:hAnsi="Times New Roman"/>
          <w:kern w:val="1"/>
          <w:lang w:eastAsia="zh-CN"/>
        </w:rPr>
        <w:t>.</w:t>
      </w:r>
    </w:p>
    <w:p w14:paraId="7EFA9683" w14:textId="77777777" w:rsidR="00482D63"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1"/>
          <w:lang w:eastAsia="zh-CN"/>
        </w:rPr>
      </w:pPr>
      <w:r w:rsidRPr="0021075B">
        <w:rPr>
          <w:rFonts w:ascii="Times New Roman" w:hAnsi="Times New Roman"/>
          <w:kern w:val="1"/>
          <w:lang w:eastAsia="zh-CN"/>
        </w:rPr>
        <w:t xml:space="preserve">6.* Nazwa (firma), adres Podwykonawcy …………………., NIP …., REGON ……, </w:t>
      </w:r>
      <w:r w:rsidRPr="0021075B">
        <w:rPr>
          <w:rFonts w:ascii="Times New Roman" w:hAnsi="Times New Roman"/>
          <w:kern w:val="1"/>
          <w:lang w:eastAsia="zh-CN"/>
        </w:rPr>
        <w:br/>
        <w:t xml:space="preserve">na którego zasoby Wykonawca powołuje się na zasadach określonych w art. 22a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 xml:space="preserve">, w celu wykazania spełniania warunków udziału w postępowaniu, o których mowa w art. 22 d ustawy </w:t>
      </w:r>
      <w:proofErr w:type="spellStart"/>
      <w:r w:rsidRPr="0021075B">
        <w:rPr>
          <w:rFonts w:ascii="Times New Roman" w:hAnsi="Times New Roman"/>
          <w:kern w:val="1"/>
          <w:lang w:eastAsia="zh-CN"/>
        </w:rPr>
        <w:t>Pzp</w:t>
      </w:r>
      <w:proofErr w:type="spellEnd"/>
      <w:r w:rsidRPr="0021075B">
        <w:rPr>
          <w:rFonts w:ascii="Times New Roman" w:hAnsi="Times New Roman"/>
          <w:kern w:val="1"/>
          <w:lang w:eastAsia="zh-CN"/>
        </w:rPr>
        <w:t>.</w:t>
      </w:r>
    </w:p>
    <w:p w14:paraId="6E6D0C9C"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b/>
          <w:kern w:val="1"/>
          <w:lang w:eastAsia="zh-CN"/>
        </w:rPr>
      </w:pPr>
      <w:r>
        <w:rPr>
          <w:rFonts w:ascii="Times New Roman" w:hAnsi="Times New Roman"/>
          <w:kern w:val="1"/>
          <w:lang w:eastAsia="zh-CN"/>
        </w:rPr>
        <w:t>7.</w:t>
      </w:r>
      <w:r>
        <w:rPr>
          <w:rFonts w:ascii="Times New Roman" w:hAnsi="Times New Roman"/>
          <w:kern w:val="1"/>
          <w:lang w:eastAsia="zh-CN"/>
        </w:rPr>
        <w:tab/>
      </w:r>
      <w:r w:rsidRPr="005A260F">
        <w:rPr>
          <w:rFonts w:ascii="Times New Roman" w:hAnsi="Times New Roman"/>
          <w:kern w:val="1"/>
          <w:lang w:eastAsia="zh-CN"/>
        </w:rPr>
        <w:t>Jeżeli zmiana albo rezygnacja z podwykonawcy dotyczy podmiotu, na którego zasoby wykonawca powoływał się, na zasadach określonych w art. 118 ust. 1</w:t>
      </w:r>
      <w:r>
        <w:rPr>
          <w:rFonts w:ascii="Times New Roman" w:hAnsi="Times New Roman"/>
          <w:kern w:val="1"/>
          <w:lang w:eastAsia="zh-CN"/>
        </w:rPr>
        <w:t xml:space="preserve"> </w:t>
      </w:r>
      <w:proofErr w:type="spellStart"/>
      <w:r>
        <w:rPr>
          <w:rFonts w:ascii="Times New Roman" w:hAnsi="Times New Roman"/>
          <w:kern w:val="1"/>
          <w:lang w:eastAsia="zh-CN"/>
        </w:rPr>
        <w:t>Pzp</w:t>
      </w:r>
      <w:proofErr w:type="spellEnd"/>
      <w:r w:rsidRPr="005A260F">
        <w:rPr>
          <w:rFonts w:ascii="Times New Roman" w:hAnsi="Times New Roman"/>
          <w:kern w:val="1"/>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1075B" w:rsidRDefault="00482D63" w:rsidP="00482D63">
      <w:pPr>
        <w:widowControl w:val="0"/>
        <w:suppressAutoHyphens/>
        <w:overflowPunct w:val="0"/>
        <w:autoSpaceDE w:val="0"/>
        <w:spacing w:after="0" w:line="240" w:lineRule="auto"/>
        <w:ind w:left="426" w:right="423"/>
        <w:jc w:val="both"/>
        <w:textAlignment w:val="baseline"/>
        <w:rPr>
          <w:rFonts w:ascii="Times New Roman" w:hAnsi="Times New Roman"/>
          <w:kern w:val="2"/>
          <w:lang w:eastAsia="ar-SA"/>
        </w:rPr>
      </w:pPr>
      <w:r w:rsidRPr="0021075B">
        <w:rPr>
          <w:rFonts w:ascii="Times New Roman" w:hAnsi="Times New Roman"/>
          <w:kern w:val="2"/>
          <w:lang w:eastAsia="ar-SA"/>
        </w:rPr>
        <w:t>8. Powierzenie usług Podwykonawcy nie może zwiększyć wynagrodzenia Wykonawcy ustalonego w § 2 ust. 1 i 2 niniejszej umowy.</w:t>
      </w:r>
    </w:p>
    <w:p w14:paraId="03095E33"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9. Przy zawarciu przez Podwykonawcę umowy z dalszym Podwykonawcą przepisy ust. 1-8 stosuje się odpowiednio.</w:t>
      </w:r>
    </w:p>
    <w:p w14:paraId="196F886C" w14:textId="77777777" w:rsidR="00482D63" w:rsidRPr="0021075B" w:rsidRDefault="00482D63" w:rsidP="00482D63">
      <w:pPr>
        <w:suppressAutoHyphens/>
        <w:overflowPunct w:val="0"/>
        <w:autoSpaceDE w:val="0"/>
        <w:autoSpaceDN w:val="0"/>
        <w:spacing w:after="0" w:line="240" w:lineRule="auto"/>
        <w:ind w:left="426"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1075B" w:rsidRDefault="00482D63" w:rsidP="00482D63">
      <w:pPr>
        <w:tabs>
          <w:tab w:val="left" w:pos="629"/>
        </w:tabs>
        <w:spacing w:after="0" w:line="240" w:lineRule="auto"/>
        <w:ind w:left="284" w:right="455"/>
        <w:contextualSpacing/>
        <w:jc w:val="center"/>
        <w:rPr>
          <w:rFonts w:ascii="Times New Roman" w:hAnsi="Times New Roman"/>
          <w:b/>
          <w:kern w:val="1"/>
          <w:lang w:eastAsia="zh-CN"/>
        </w:rPr>
      </w:pPr>
    </w:p>
    <w:p w14:paraId="065FCE78"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9.</w:t>
      </w:r>
    </w:p>
    <w:p w14:paraId="24807E1A" w14:textId="77777777" w:rsidR="00482D63" w:rsidRPr="0021075B"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Times New Roman" w:hAnsi="Times New Roman"/>
          <w:kern w:val="1"/>
          <w:lang w:eastAsia="zh-CN"/>
        </w:rPr>
      </w:pPr>
      <w:r w:rsidRPr="0021075B">
        <w:rPr>
          <w:rFonts w:ascii="Times New Roman" w:hAnsi="Times New Roman"/>
          <w:kern w:val="1"/>
          <w:lang w:eastAsia="zh-CN"/>
        </w:rPr>
        <w:t>W sprawach nieuregulowanych w niniejszej umowie zastosowanie mają odpowiednie przepisy ustawy Prawo zamówień</w:t>
      </w:r>
      <w:r w:rsidRPr="0021075B">
        <w:rPr>
          <w:rFonts w:ascii="Times New Roman" w:hAnsi="Times New Roman"/>
          <w:spacing w:val="-10"/>
          <w:kern w:val="1"/>
          <w:lang w:eastAsia="zh-CN"/>
        </w:rPr>
        <w:t xml:space="preserve"> </w:t>
      </w:r>
      <w:r w:rsidRPr="0021075B">
        <w:rPr>
          <w:rFonts w:ascii="Times New Roman" w:hAnsi="Times New Roman"/>
          <w:kern w:val="1"/>
          <w:lang w:eastAsia="zh-CN"/>
        </w:rPr>
        <w:t>publicznych i przepisy kodeksu cywilnego.</w:t>
      </w:r>
    </w:p>
    <w:p w14:paraId="7072813C" w14:textId="77777777" w:rsidR="00482D63" w:rsidRPr="0021075B"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Times New Roman" w:hAnsi="Times New Roman"/>
          <w:b/>
          <w:bCs/>
          <w:kern w:val="1"/>
          <w:lang w:eastAsia="zh-CN"/>
        </w:rPr>
      </w:pPr>
      <w:r w:rsidRPr="0021075B">
        <w:rPr>
          <w:rFonts w:ascii="Times New Roman" w:hAnsi="Times New Roman"/>
          <w:kern w:val="1"/>
          <w:lang w:eastAsia="zh-CN"/>
        </w:rPr>
        <w:t>Spory wynikające z niniejszej umowy rozstrzygać będzie sąd właściwy dla siedziby Zamawiającego</w:t>
      </w:r>
    </w:p>
    <w:p w14:paraId="73D4DA2C"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10.</w:t>
      </w:r>
    </w:p>
    <w:p w14:paraId="47C2C218" w14:textId="77777777"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1. Wszelkie zmiany oraz uzupełnienia niniejszej Umowy wymagają formy pisemnej pod rygorem</w:t>
      </w:r>
      <w:r w:rsidRPr="0021075B">
        <w:rPr>
          <w:rFonts w:ascii="Times New Roman" w:hAnsi="Times New Roman"/>
          <w:spacing w:val="-5"/>
          <w:kern w:val="1"/>
          <w:lang w:eastAsia="zh-CN"/>
        </w:rPr>
        <w:t xml:space="preserve"> </w:t>
      </w:r>
      <w:r w:rsidRPr="0021075B">
        <w:rPr>
          <w:rFonts w:ascii="Times New Roman" w:hAnsi="Times New Roman"/>
          <w:kern w:val="1"/>
          <w:lang w:eastAsia="zh-CN"/>
        </w:rPr>
        <w:t>nieważności.</w:t>
      </w:r>
    </w:p>
    <w:p w14:paraId="159CF328" w14:textId="525E1E54" w:rsidR="00482D63" w:rsidRPr="0021075B" w:rsidRDefault="00482D63" w:rsidP="00482D63">
      <w:pPr>
        <w:widowControl w:val="0"/>
        <w:suppressAutoHyphens/>
        <w:overflowPunct w:val="0"/>
        <w:autoSpaceDE w:val="0"/>
        <w:spacing w:after="120" w:line="240" w:lineRule="auto"/>
        <w:ind w:left="426" w:right="455" w:hanging="142"/>
        <w:jc w:val="both"/>
        <w:textAlignment w:val="baseline"/>
        <w:rPr>
          <w:rFonts w:ascii="Times New Roman" w:hAnsi="Times New Roman"/>
          <w:kern w:val="1"/>
          <w:lang w:eastAsia="zh-CN"/>
        </w:rPr>
      </w:pPr>
      <w:r w:rsidRPr="0021075B">
        <w:rPr>
          <w:rFonts w:ascii="Times New Roman" w:hAnsi="Times New Roman"/>
          <w:kern w:val="1"/>
          <w:lang w:eastAsia="zh-CN"/>
        </w:rPr>
        <w:t>2. Oferta Wykonawcy i SWZ stanowią załączniki do umowy, jako jej integralne części.</w:t>
      </w:r>
    </w:p>
    <w:p w14:paraId="4128F03E"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5A95428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r w:rsidRPr="0021075B">
        <w:rPr>
          <w:rFonts w:ascii="Times New Roman" w:hAnsi="Times New Roman"/>
          <w:b/>
          <w:kern w:val="1"/>
          <w:lang w:eastAsia="zh-CN"/>
        </w:rPr>
        <w:t>§ 11.</w:t>
      </w:r>
    </w:p>
    <w:p w14:paraId="2B26243D" w14:textId="77777777" w:rsidR="00482D63" w:rsidRPr="0021075B" w:rsidRDefault="00482D63" w:rsidP="00482D63">
      <w:pPr>
        <w:widowControl w:val="0"/>
        <w:suppressAutoHyphens/>
        <w:overflowPunct w:val="0"/>
        <w:autoSpaceDE w:val="0"/>
        <w:spacing w:after="0" w:line="240" w:lineRule="auto"/>
        <w:ind w:left="284" w:right="423"/>
        <w:jc w:val="both"/>
        <w:textAlignment w:val="baseline"/>
        <w:rPr>
          <w:rFonts w:ascii="Times New Roman" w:eastAsia="Arial Unicode MS" w:hAnsi="Times New Roman"/>
          <w:kern w:val="2"/>
          <w:lang w:eastAsia="ar-SA"/>
        </w:rPr>
      </w:pPr>
      <w:r w:rsidRPr="0021075B">
        <w:rPr>
          <w:rFonts w:ascii="Times New Roman" w:eastAsia="Arial Unicode MS" w:hAnsi="Times New Roman"/>
          <w:kern w:val="2"/>
          <w:lang w:eastAsia="ar-SA"/>
        </w:rPr>
        <w:t xml:space="preserve">Wykonawca nie może bez pisemnej </w:t>
      </w:r>
      <w:r w:rsidRPr="0021075B">
        <w:rPr>
          <w:rFonts w:ascii="Times New Roman" w:hAnsi="Times New Roman"/>
          <w:kern w:val="1"/>
          <w:lang w:eastAsia="ar-SA"/>
        </w:rPr>
        <w:t>(pod rygorem nieważności)</w:t>
      </w:r>
      <w:r w:rsidRPr="0021075B">
        <w:rPr>
          <w:rFonts w:ascii="Times New Roman" w:eastAsia="Arial Unicode MS" w:hAnsi="Times New Roman"/>
          <w:kern w:val="2"/>
          <w:lang w:eastAsia="ar-SA"/>
        </w:rPr>
        <w:t xml:space="preserve"> zgody Zamawiającego dokonać cesji wierzytelności, przysługującej mu z tytułu realizacji umowy, na osoby trzecie.</w:t>
      </w:r>
    </w:p>
    <w:p w14:paraId="714900EA"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p>
    <w:p w14:paraId="18B4F929"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12.</w:t>
      </w:r>
    </w:p>
    <w:p w14:paraId="71C75FF3"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Strony wyznaczają swoich przedstawicieli:</w:t>
      </w:r>
    </w:p>
    <w:p w14:paraId="08B8E71D" w14:textId="77777777" w:rsidR="00482D63" w:rsidRPr="0021075B" w:rsidRDefault="00482D63" w:rsidP="00482D63">
      <w:p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1) Zamawiający: ………………………….…….....................................................................;</w:t>
      </w:r>
    </w:p>
    <w:p w14:paraId="38870480" w14:textId="77777777" w:rsidR="00482D63" w:rsidRPr="0021075B" w:rsidRDefault="00482D63" w:rsidP="00482D63">
      <w:pPr>
        <w:widowControl w:val="0"/>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2) Wykonawca: …………………………………….................................................................</w:t>
      </w:r>
    </w:p>
    <w:p w14:paraId="2EC4687C" w14:textId="77777777" w:rsidR="00482D63" w:rsidRPr="0021075B" w:rsidRDefault="00482D63" w:rsidP="00482D63">
      <w:pPr>
        <w:keepNext/>
        <w:tabs>
          <w:tab w:val="num" w:pos="432"/>
        </w:tabs>
        <w:spacing w:before="5" w:after="0" w:line="274" w:lineRule="exact"/>
        <w:ind w:left="284" w:right="455" w:hanging="432"/>
        <w:jc w:val="both"/>
        <w:outlineLvl w:val="0"/>
        <w:rPr>
          <w:rFonts w:ascii="Times New Roman" w:hAnsi="Times New Roman"/>
          <w:kern w:val="1"/>
          <w:lang w:eastAsia="zh-CN"/>
        </w:rPr>
      </w:pPr>
      <w:r w:rsidRPr="0021075B">
        <w:rPr>
          <w:rFonts w:ascii="Times New Roman" w:hAnsi="Times New Roman"/>
          <w:kern w:val="1"/>
          <w:lang w:eastAsia="zh-CN"/>
        </w:rPr>
        <w:t>2. Zamawiający będzie dokonywał zgłoszeń dotyczących realizacji przedmiotu zamówienia:</w:t>
      </w:r>
    </w:p>
    <w:p w14:paraId="3FE9298D"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telefonicznie –  pod nr telefonu: ………………………….…….................................; lub</w:t>
      </w:r>
    </w:p>
    <w:p w14:paraId="6EEBCB27" w14:textId="77777777" w:rsidR="00482D63" w:rsidRPr="0021075B" w:rsidRDefault="00482D63" w:rsidP="00482D63">
      <w:pPr>
        <w:widowControl w:val="0"/>
        <w:numPr>
          <w:ilvl w:val="0"/>
          <w:numId w:val="38"/>
        </w:numPr>
        <w:suppressAutoHyphens/>
        <w:overflowPunct w:val="0"/>
        <w:autoSpaceDE w:val="0"/>
        <w:spacing w:after="0" w:line="240" w:lineRule="auto"/>
        <w:ind w:left="284"/>
        <w:jc w:val="both"/>
        <w:textAlignment w:val="baseline"/>
        <w:rPr>
          <w:rFonts w:ascii="Times New Roman" w:hAnsi="Times New Roman"/>
          <w:kern w:val="1"/>
          <w:lang w:eastAsia="pl-PL"/>
        </w:rPr>
      </w:pPr>
      <w:r w:rsidRPr="0021075B">
        <w:rPr>
          <w:rFonts w:ascii="Times New Roman" w:hAnsi="Times New Roman"/>
          <w:kern w:val="1"/>
          <w:lang w:eastAsia="pl-PL"/>
        </w:rPr>
        <w:t>e-mailem –  na adres: ………………………….……..................................................</w:t>
      </w:r>
    </w:p>
    <w:p w14:paraId="66DD9B90" w14:textId="77777777" w:rsidR="00482D63" w:rsidRPr="0021075B" w:rsidRDefault="00482D63" w:rsidP="00482D63">
      <w:pPr>
        <w:keepNext/>
        <w:tabs>
          <w:tab w:val="num" w:pos="432"/>
        </w:tabs>
        <w:spacing w:before="5" w:after="0" w:line="274" w:lineRule="exact"/>
        <w:ind w:right="455" w:hanging="432"/>
        <w:jc w:val="both"/>
        <w:outlineLvl w:val="0"/>
        <w:rPr>
          <w:rFonts w:ascii="Times New Roman" w:hAnsi="Times New Roman"/>
          <w:kern w:val="1"/>
          <w:lang w:eastAsia="zh-CN"/>
        </w:rPr>
      </w:pPr>
    </w:p>
    <w:p w14:paraId="5EA5E204"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
          <w:kern w:val="1"/>
          <w:lang w:eastAsia="zh-CN"/>
        </w:rPr>
      </w:pPr>
      <w:r w:rsidRPr="0021075B">
        <w:rPr>
          <w:rFonts w:ascii="Times New Roman" w:hAnsi="Times New Roman"/>
          <w:b/>
          <w:kern w:val="1"/>
          <w:lang w:eastAsia="zh-CN"/>
        </w:rPr>
        <w:t>§ 13.</w:t>
      </w:r>
    </w:p>
    <w:p w14:paraId="1CDC9337" w14:textId="77777777" w:rsidR="00482D63" w:rsidRPr="0021075B" w:rsidRDefault="00482D63" w:rsidP="00482D63">
      <w:pPr>
        <w:keepNext/>
        <w:tabs>
          <w:tab w:val="num" w:pos="432"/>
        </w:tabs>
        <w:spacing w:before="5" w:after="0" w:line="274" w:lineRule="exact"/>
        <w:ind w:left="284" w:right="455" w:hanging="432"/>
        <w:jc w:val="center"/>
        <w:outlineLvl w:val="0"/>
        <w:rPr>
          <w:rFonts w:ascii="Times New Roman" w:hAnsi="Times New Roman"/>
          <w:bCs/>
          <w:kern w:val="1"/>
          <w:lang w:eastAsia="zh-CN"/>
        </w:rPr>
      </w:pPr>
    </w:p>
    <w:p w14:paraId="55085DB3"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r w:rsidRPr="0021075B">
        <w:rPr>
          <w:rFonts w:ascii="Times New Roman" w:hAnsi="Times New Roman"/>
          <w:kern w:val="1"/>
          <w:lang w:eastAsia="zh-CN"/>
        </w:rPr>
        <w:t>Niniejsza Umowa została sporządzona w dwóch jednobrzmiących egzemplarzach po jednym dla każdej ze</w:t>
      </w:r>
      <w:r w:rsidRPr="0021075B">
        <w:rPr>
          <w:rFonts w:ascii="Times New Roman" w:hAnsi="Times New Roman"/>
          <w:spacing w:val="-1"/>
          <w:kern w:val="1"/>
          <w:lang w:eastAsia="zh-CN"/>
        </w:rPr>
        <w:t xml:space="preserve"> </w:t>
      </w:r>
      <w:r w:rsidRPr="0021075B">
        <w:rPr>
          <w:rFonts w:ascii="Times New Roman" w:hAnsi="Times New Roman"/>
          <w:kern w:val="1"/>
          <w:lang w:eastAsia="zh-CN"/>
        </w:rPr>
        <w:t>Stron.</w:t>
      </w:r>
    </w:p>
    <w:p w14:paraId="3CFF8920" w14:textId="77777777" w:rsidR="00482D63" w:rsidRPr="0021075B" w:rsidRDefault="00482D63" w:rsidP="00482D63">
      <w:pPr>
        <w:widowControl w:val="0"/>
        <w:suppressAutoHyphens/>
        <w:overflowPunct w:val="0"/>
        <w:autoSpaceDE w:val="0"/>
        <w:spacing w:after="120" w:line="240" w:lineRule="auto"/>
        <w:ind w:left="284" w:right="455"/>
        <w:textAlignment w:val="baseline"/>
        <w:rPr>
          <w:rFonts w:ascii="Times New Roman" w:hAnsi="Times New Roman"/>
          <w:kern w:val="1"/>
          <w:lang w:eastAsia="zh-CN"/>
        </w:rPr>
      </w:pPr>
    </w:p>
    <w:p w14:paraId="4FBF4C14" w14:textId="77777777" w:rsidR="00482D63" w:rsidRPr="0021075B" w:rsidRDefault="00482D63" w:rsidP="00482D63">
      <w:pPr>
        <w:widowControl w:val="0"/>
        <w:suppressAutoHyphens/>
        <w:overflowPunct w:val="0"/>
        <w:autoSpaceDE w:val="0"/>
        <w:spacing w:after="120" w:line="240" w:lineRule="auto"/>
        <w:ind w:left="284" w:right="455"/>
        <w:jc w:val="both"/>
        <w:textAlignment w:val="baseline"/>
        <w:rPr>
          <w:rFonts w:ascii="Times New Roman" w:hAnsi="Times New Roman"/>
          <w:kern w:val="1"/>
          <w:lang w:eastAsia="zh-CN"/>
        </w:rPr>
      </w:pPr>
      <w:r w:rsidRPr="0021075B">
        <w:rPr>
          <w:rFonts w:ascii="Times New Roman" w:hAnsi="Times New Roman"/>
          <w:kern w:val="1"/>
          <w:lang w:eastAsia="zh-CN"/>
        </w:rPr>
        <w:lastRenderedPageBreak/>
        <w:t xml:space="preserve">           </w:t>
      </w:r>
    </w:p>
    <w:p w14:paraId="78D67D0B" w14:textId="77777777" w:rsidR="00482D63" w:rsidRPr="0021075B" w:rsidRDefault="00482D63" w:rsidP="00482D63">
      <w:pPr>
        <w:widowControl w:val="0"/>
        <w:suppressAutoHyphens/>
        <w:overflowPunct w:val="0"/>
        <w:autoSpaceDE w:val="0"/>
        <w:spacing w:after="120" w:line="240" w:lineRule="auto"/>
        <w:ind w:left="284" w:right="455"/>
        <w:jc w:val="center"/>
        <w:textAlignment w:val="baseline"/>
        <w:rPr>
          <w:rFonts w:ascii="Times New Roman" w:hAnsi="Times New Roman"/>
          <w:kern w:val="1"/>
          <w:lang w:eastAsia="zh-CN"/>
        </w:rPr>
      </w:pPr>
      <w:r w:rsidRPr="0021075B">
        <w:rPr>
          <w:rFonts w:ascii="Times New Roman" w:hAnsi="Times New Roman"/>
          <w:kern w:val="1"/>
          <w:lang w:eastAsia="zh-CN"/>
        </w:rPr>
        <w:t xml:space="preserve">ZAMAWIAJĄCY:                                                                  </w:t>
      </w:r>
      <w:r w:rsidRPr="0021075B">
        <w:rPr>
          <w:rFonts w:ascii="Times New Roman" w:hAnsi="Times New Roman"/>
          <w:kern w:val="1"/>
          <w:lang w:eastAsia="zh-CN"/>
        </w:rPr>
        <w:tab/>
        <w:t>WYKONAWCA:</w:t>
      </w:r>
    </w:p>
    <w:p w14:paraId="3151D270" w14:textId="14162862" w:rsidR="00590BA6" w:rsidRPr="00526E12" w:rsidRDefault="00482D63" w:rsidP="009171FF">
      <w:pPr>
        <w:widowControl w:val="0"/>
        <w:tabs>
          <w:tab w:val="center" w:pos="4536"/>
          <w:tab w:val="right" w:pos="9072"/>
        </w:tabs>
        <w:suppressAutoHyphens/>
        <w:overflowPunct w:val="0"/>
        <w:autoSpaceDE w:val="0"/>
        <w:spacing w:after="0" w:line="240" w:lineRule="auto"/>
        <w:ind w:right="360"/>
        <w:textAlignment w:val="baseline"/>
        <w:rPr>
          <w:rFonts w:ascii="Arial" w:hAnsi="Arial" w:cs="Arial"/>
          <w:b/>
          <w:sz w:val="24"/>
          <w:szCs w:val="24"/>
        </w:rPr>
      </w:pPr>
      <w:r w:rsidRPr="0021075B">
        <w:rPr>
          <w:rFonts w:ascii="Times New Roman" w:hAnsi="Times New Roman"/>
          <w:kern w:val="1"/>
          <w:lang w:eastAsia="zh-CN"/>
        </w:rPr>
        <w:t>*-niepotrzebne skreślić</w:t>
      </w:r>
    </w:p>
    <w:sectPr w:rsidR="00590BA6" w:rsidRPr="00526E12" w:rsidSect="008F35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F7BB" w14:textId="77777777" w:rsidR="00A61AED" w:rsidRDefault="00A61AED" w:rsidP="0071691F">
      <w:pPr>
        <w:spacing w:after="0" w:line="240" w:lineRule="auto"/>
      </w:pPr>
      <w:r>
        <w:separator/>
      </w:r>
    </w:p>
  </w:endnote>
  <w:endnote w:type="continuationSeparator" w:id="0">
    <w:p w14:paraId="266F462A" w14:textId="77777777" w:rsidR="00A61AED" w:rsidRDefault="00A61AED"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1143" w14:textId="77777777" w:rsidR="00A61AED" w:rsidRDefault="00A61AED" w:rsidP="0071691F">
      <w:pPr>
        <w:spacing w:after="0" w:line="240" w:lineRule="auto"/>
      </w:pPr>
      <w:r>
        <w:separator/>
      </w:r>
    </w:p>
  </w:footnote>
  <w:footnote w:type="continuationSeparator" w:id="0">
    <w:p w14:paraId="02F8BE07" w14:textId="77777777" w:rsidR="00A61AED" w:rsidRDefault="00A61AED"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5"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8"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3"/>
  </w:num>
  <w:num w:numId="4">
    <w:abstractNumId w:val="9"/>
  </w:num>
  <w:num w:numId="5">
    <w:abstractNumId w:val="35"/>
  </w:num>
  <w:num w:numId="6">
    <w:abstractNumId w:val="30"/>
  </w:num>
  <w:num w:numId="7">
    <w:abstractNumId w:val="21"/>
  </w:num>
  <w:num w:numId="8">
    <w:abstractNumId w:val="19"/>
  </w:num>
  <w:num w:numId="9">
    <w:abstractNumId w:val="18"/>
  </w:num>
  <w:num w:numId="10">
    <w:abstractNumId w:val="29"/>
  </w:num>
  <w:num w:numId="11">
    <w:abstractNumId w:val="26"/>
  </w:num>
  <w:num w:numId="12">
    <w:abstractNumId w:val="16"/>
  </w:num>
  <w:num w:numId="13">
    <w:abstractNumId w:val="2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2"/>
  </w:num>
  <w:num w:numId="26">
    <w:abstractNumId w:val="10"/>
  </w:num>
  <w:num w:numId="27">
    <w:abstractNumId w:val="27"/>
  </w:num>
  <w:num w:numId="28">
    <w:abstractNumId w:val="36"/>
  </w:num>
  <w:num w:numId="29">
    <w:abstractNumId w:val="33"/>
  </w:num>
  <w:num w:numId="30">
    <w:abstractNumId w:val="13"/>
  </w:num>
  <w:num w:numId="31">
    <w:abstractNumId w:val="15"/>
  </w:num>
  <w:num w:numId="32">
    <w:abstractNumId w:val="25"/>
  </w:num>
  <w:num w:numId="33">
    <w:abstractNumId w:val="11"/>
  </w:num>
  <w:num w:numId="34">
    <w:abstractNumId w:val="17"/>
  </w:num>
  <w:num w:numId="35">
    <w:abstractNumId w:val="7"/>
  </w:num>
  <w:num w:numId="36">
    <w:abstractNumId w:val="14"/>
  </w:num>
  <w:num w:numId="37">
    <w:abstractNumId w:val="8"/>
  </w:num>
  <w:num w:numId="38">
    <w:abstractNumId w:val="31"/>
  </w:num>
  <w:num w:numId="39">
    <w:abstractNumId w:val="32"/>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12897"/>
    <w:rsid w:val="00216062"/>
    <w:rsid w:val="00220410"/>
    <w:rsid w:val="00220CC6"/>
    <w:rsid w:val="0022238D"/>
    <w:rsid w:val="00222E67"/>
    <w:rsid w:val="00225D8A"/>
    <w:rsid w:val="002275B7"/>
    <w:rsid w:val="00227686"/>
    <w:rsid w:val="00232628"/>
    <w:rsid w:val="00236198"/>
    <w:rsid w:val="00236394"/>
    <w:rsid w:val="002451A8"/>
    <w:rsid w:val="00245375"/>
    <w:rsid w:val="00247FDF"/>
    <w:rsid w:val="00250234"/>
    <w:rsid w:val="00251059"/>
    <w:rsid w:val="00253624"/>
    <w:rsid w:val="00254E95"/>
    <w:rsid w:val="00255C53"/>
    <w:rsid w:val="002564E2"/>
    <w:rsid w:val="00256633"/>
    <w:rsid w:val="0025679E"/>
    <w:rsid w:val="00261445"/>
    <w:rsid w:val="00264BD6"/>
    <w:rsid w:val="002654D5"/>
    <w:rsid w:val="002657D7"/>
    <w:rsid w:val="00266081"/>
    <w:rsid w:val="002665FA"/>
    <w:rsid w:val="0026711B"/>
    <w:rsid w:val="00267405"/>
    <w:rsid w:val="00272D53"/>
    <w:rsid w:val="00273C43"/>
    <w:rsid w:val="00276063"/>
    <w:rsid w:val="00276E79"/>
    <w:rsid w:val="00277085"/>
    <w:rsid w:val="00280AA8"/>
    <w:rsid w:val="00282C5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52A4"/>
    <w:rsid w:val="003605DA"/>
    <w:rsid w:val="00365519"/>
    <w:rsid w:val="00365BB1"/>
    <w:rsid w:val="00371DB8"/>
    <w:rsid w:val="00371DCD"/>
    <w:rsid w:val="003725C6"/>
    <w:rsid w:val="00373A05"/>
    <w:rsid w:val="003757F4"/>
    <w:rsid w:val="00381843"/>
    <w:rsid w:val="003831B5"/>
    <w:rsid w:val="003837C1"/>
    <w:rsid w:val="0038704A"/>
    <w:rsid w:val="003871D8"/>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54B9"/>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B06"/>
    <w:rsid w:val="0069667E"/>
    <w:rsid w:val="006A14E7"/>
    <w:rsid w:val="006A2354"/>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437AF"/>
    <w:rsid w:val="00843B80"/>
    <w:rsid w:val="00844995"/>
    <w:rsid w:val="00844E9E"/>
    <w:rsid w:val="0085269D"/>
    <w:rsid w:val="00853D67"/>
    <w:rsid w:val="008565AF"/>
    <w:rsid w:val="00857500"/>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42E8"/>
    <w:rsid w:val="00A94393"/>
    <w:rsid w:val="00AA1F5D"/>
    <w:rsid w:val="00AA2CD2"/>
    <w:rsid w:val="00AA4888"/>
    <w:rsid w:val="00AA5736"/>
    <w:rsid w:val="00AA7367"/>
    <w:rsid w:val="00AB342C"/>
    <w:rsid w:val="00AB53A6"/>
    <w:rsid w:val="00AC1E99"/>
    <w:rsid w:val="00AC575B"/>
    <w:rsid w:val="00AC58ED"/>
    <w:rsid w:val="00AC7470"/>
    <w:rsid w:val="00AD2A46"/>
    <w:rsid w:val="00AD470C"/>
    <w:rsid w:val="00AD6CA7"/>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0355"/>
    <w:rsid w:val="00CD45FA"/>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EA9"/>
    <w:rsid w:val="00E20714"/>
    <w:rsid w:val="00E209E8"/>
    <w:rsid w:val="00E25387"/>
    <w:rsid w:val="00E2644C"/>
    <w:rsid w:val="00E27518"/>
    <w:rsid w:val="00E3376F"/>
    <w:rsid w:val="00E356EC"/>
    <w:rsid w:val="00E360ED"/>
    <w:rsid w:val="00E364A7"/>
    <w:rsid w:val="00E424DE"/>
    <w:rsid w:val="00E441C0"/>
    <w:rsid w:val="00E44897"/>
    <w:rsid w:val="00E506ED"/>
    <w:rsid w:val="00E61B23"/>
    <w:rsid w:val="00E63FFD"/>
    <w:rsid w:val="00E646E3"/>
    <w:rsid w:val="00E64BE9"/>
    <w:rsid w:val="00E658E9"/>
    <w:rsid w:val="00E66111"/>
    <w:rsid w:val="00E6714D"/>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B3854"/>
    <w:rsid w:val="00EC1FBE"/>
    <w:rsid w:val="00EC2310"/>
    <w:rsid w:val="00EC2874"/>
    <w:rsid w:val="00EC4A3D"/>
    <w:rsid w:val="00EC4CB6"/>
    <w:rsid w:val="00EC6234"/>
    <w:rsid w:val="00ED1F79"/>
    <w:rsid w:val="00ED405F"/>
    <w:rsid w:val="00EE503A"/>
    <w:rsid w:val="00EE5E6D"/>
    <w:rsid w:val="00EE767B"/>
    <w:rsid w:val="00EE79B5"/>
    <w:rsid w:val="00EE7BAB"/>
    <w:rsid w:val="00EF07E8"/>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56133554-DA4E-4907-9380-3C2A31C3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hyperlink" Target="mailto:goko@komunalne.wielun.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footer" Target="footer1.xm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iodo@komunalne.wielun.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mailto:goko@komunalne.wielun.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www.komunalne.wielun.pl/zamowienia-publiczne/aktualne"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67</Pages>
  <Words>22034</Words>
  <Characters>132204</Characters>
  <Application>Microsoft Office Word</Application>
  <DocSecurity>0</DocSecurity>
  <Lines>1101</Lines>
  <Paragraphs>307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153931</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rajskam</dc:creator>
  <cp:lastModifiedBy>Karol Tomczyk</cp:lastModifiedBy>
  <cp:revision>6</cp:revision>
  <cp:lastPrinted>2022-01-27T09:02:00Z</cp:lastPrinted>
  <dcterms:created xsi:type="dcterms:W3CDTF">2022-01-21T07:07:00Z</dcterms:created>
  <dcterms:modified xsi:type="dcterms:W3CDTF">2022-01-27T11:45:00Z</dcterms:modified>
</cp:coreProperties>
</file>